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005" w:rsidRPr="002152C0" w:rsidRDefault="000E2005" w:rsidP="001E0C60">
      <w:pPr>
        <w:spacing w:line="360" w:lineRule="auto"/>
        <w:ind w:left="-284" w:right="281"/>
        <w:jc w:val="center"/>
        <w:rPr>
          <w:rFonts w:ascii="Calibri" w:hAnsi="Calibri" w:cs="Calibri"/>
          <w:b/>
          <w:bCs/>
          <w:sz w:val="24"/>
          <w:szCs w:val="24"/>
        </w:rPr>
      </w:pPr>
      <w:r w:rsidRPr="002152C0">
        <w:rPr>
          <w:rFonts w:ascii="Calibri" w:hAnsi="Calibri" w:cs="Calibri"/>
          <w:b/>
          <w:bCs/>
          <w:sz w:val="24"/>
          <w:szCs w:val="24"/>
        </w:rPr>
        <w:t xml:space="preserve">DOMANDA DI </w:t>
      </w:r>
      <w:r>
        <w:rPr>
          <w:rFonts w:ascii="Calibri" w:hAnsi="Calibri" w:cs="Calibri"/>
          <w:b/>
          <w:bCs/>
          <w:sz w:val="24"/>
          <w:szCs w:val="24"/>
        </w:rPr>
        <w:t xml:space="preserve">PARTECIPAZIONE </w:t>
      </w:r>
      <w:r w:rsidRPr="002152C0">
        <w:rPr>
          <w:rFonts w:ascii="Calibri" w:hAnsi="Calibri" w:cs="Calibri"/>
          <w:b/>
          <w:bCs/>
          <w:sz w:val="24"/>
          <w:szCs w:val="24"/>
        </w:rPr>
        <w:t xml:space="preserve">ALLA </w:t>
      </w:r>
      <w:r>
        <w:rPr>
          <w:rFonts w:ascii="Calibri" w:hAnsi="Calibri" w:cs="Calibri"/>
          <w:b/>
          <w:bCs/>
          <w:sz w:val="24"/>
          <w:szCs w:val="24"/>
        </w:rPr>
        <w:t>MANIFESTAZIONE DI INTERESSE</w:t>
      </w:r>
      <w:r w:rsidRPr="002152C0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0E2005" w:rsidRPr="003534C5" w:rsidRDefault="000E2005" w:rsidP="001E0C60">
      <w:pPr>
        <w:autoSpaceDE w:val="0"/>
        <w:autoSpaceDN w:val="0"/>
        <w:adjustRightInd w:val="0"/>
        <w:ind w:left="-284" w:right="281"/>
        <w:jc w:val="center"/>
        <w:rPr>
          <w:rFonts w:ascii="Calibri" w:hAnsi="Calibri" w:cs="Calibri"/>
          <w:b/>
          <w:bCs/>
          <w:sz w:val="24"/>
          <w:szCs w:val="24"/>
        </w:rPr>
      </w:pPr>
      <w:r w:rsidRPr="003534C5">
        <w:rPr>
          <w:rFonts w:ascii="Calibri" w:hAnsi="Calibri" w:cs="Calibri"/>
          <w:b/>
          <w:bCs/>
          <w:sz w:val="24"/>
          <w:szCs w:val="24"/>
        </w:rPr>
        <w:t>PROGETTO ECOGDO: “La</w:t>
      </w:r>
      <w:r w:rsidRPr="007D389F">
        <w:rPr>
          <w:rFonts w:ascii="Calibri" w:hAnsi="Calibri" w:cs="Calibri"/>
          <w:b/>
          <w:bCs/>
          <w:sz w:val="24"/>
          <w:szCs w:val="24"/>
        </w:rPr>
        <w:t xml:space="preserve"> prevenzione dei rifiuti</w:t>
      </w:r>
      <w:r>
        <w:rPr>
          <w:b/>
          <w:bCs/>
        </w:rPr>
        <w:t xml:space="preserve"> </w:t>
      </w:r>
      <w:r w:rsidRPr="007D389F">
        <w:rPr>
          <w:rFonts w:ascii="Calibri" w:hAnsi="Calibri" w:cs="Calibri"/>
          <w:b/>
          <w:bCs/>
          <w:sz w:val="24"/>
          <w:szCs w:val="24"/>
        </w:rPr>
        <w:t>verso l’economia circolare – un modello da Nord a Sud Italia</w:t>
      </w:r>
      <w:r w:rsidRPr="002152C0">
        <w:rPr>
          <w:rFonts w:ascii="Calibri" w:hAnsi="Calibri" w:cs="Calibri"/>
          <w:sz w:val="24"/>
          <w:szCs w:val="24"/>
        </w:rPr>
        <w:t>”</w:t>
      </w:r>
    </w:p>
    <w:p w:rsidR="000E2005" w:rsidRDefault="000E2005" w:rsidP="001E0C60">
      <w:pPr>
        <w:pStyle w:val="Corpotesto"/>
        <w:spacing w:line="360" w:lineRule="auto"/>
        <w:ind w:left="-284" w:right="281" w:firstLine="708"/>
        <w:jc w:val="left"/>
        <w:rPr>
          <w:rFonts w:ascii="Calibri" w:hAnsi="Calibri" w:cs="Calibri"/>
          <w:b/>
          <w:bCs/>
          <w:sz w:val="24"/>
          <w:szCs w:val="24"/>
        </w:rPr>
      </w:pPr>
    </w:p>
    <w:p w:rsidR="000E2005" w:rsidRPr="002152C0" w:rsidRDefault="000E2005" w:rsidP="001E0C60">
      <w:pPr>
        <w:pStyle w:val="Corpotesto"/>
        <w:spacing w:line="360" w:lineRule="auto"/>
        <w:ind w:left="-284" w:right="281" w:firstLine="708"/>
        <w:jc w:val="left"/>
        <w:rPr>
          <w:rFonts w:ascii="Calibri" w:hAnsi="Calibri" w:cs="Calibri"/>
          <w:b/>
          <w:bCs/>
          <w:sz w:val="24"/>
          <w:szCs w:val="24"/>
        </w:rPr>
      </w:pPr>
    </w:p>
    <w:p w:rsidR="000E2005" w:rsidRPr="002152C0" w:rsidRDefault="000E2005" w:rsidP="001E0C60">
      <w:pPr>
        <w:pStyle w:val="Corpotesto"/>
        <w:spacing w:line="360" w:lineRule="auto"/>
        <w:ind w:left="-284" w:right="281"/>
        <w:jc w:val="right"/>
        <w:rPr>
          <w:rFonts w:ascii="Calibri" w:hAnsi="Calibri" w:cs="Calibri"/>
          <w:b/>
          <w:bCs/>
          <w:sz w:val="24"/>
          <w:szCs w:val="24"/>
        </w:rPr>
      </w:pPr>
      <w:r w:rsidRPr="002152C0">
        <w:rPr>
          <w:rFonts w:ascii="Calibri" w:hAnsi="Calibri" w:cs="Calibri"/>
          <w:b/>
          <w:bCs/>
          <w:sz w:val="24"/>
          <w:szCs w:val="24"/>
        </w:rPr>
        <w:t xml:space="preserve">Spett.le </w:t>
      </w:r>
      <w:r w:rsidRPr="002152C0">
        <w:rPr>
          <w:rFonts w:ascii="Calibri" w:hAnsi="Calibri" w:cs="Calibri"/>
          <w:b/>
          <w:bCs/>
          <w:sz w:val="24"/>
          <w:szCs w:val="24"/>
        </w:rPr>
        <w:tab/>
        <w:t>SVI.MED ONLUS</w:t>
      </w:r>
    </w:p>
    <w:p w:rsidR="000E2005" w:rsidRPr="002152C0" w:rsidRDefault="000E2005" w:rsidP="001E0C60">
      <w:pPr>
        <w:pStyle w:val="Corpotesto"/>
        <w:spacing w:line="360" w:lineRule="auto"/>
        <w:ind w:left="-284" w:right="281"/>
        <w:jc w:val="right"/>
        <w:rPr>
          <w:rFonts w:ascii="Calibri" w:hAnsi="Calibri" w:cs="Calibri"/>
          <w:b/>
          <w:bCs/>
          <w:sz w:val="24"/>
          <w:szCs w:val="24"/>
        </w:rPr>
      </w:pPr>
      <w:r w:rsidRPr="002152C0">
        <w:rPr>
          <w:rFonts w:ascii="Calibri" w:hAnsi="Calibri" w:cs="Calibri"/>
          <w:b/>
          <w:bCs/>
          <w:sz w:val="24"/>
          <w:szCs w:val="24"/>
        </w:rPr>
        <w:t>VIA TEOCRITO 6 A</w:t>
      </w:r>
    </w:p>
    <w:p w:rsidR="000E2005" w:rsidRDefault="000E2005" w:rsidP="001E0C60">
      <w:pPr>
        <w:pStyle w:val="Corpotesto"/>
        <w:spacing w:line="360" w:lineRule="auto"/>
        <w:ind w:left="-284" w:right="281"/>
        <w:jc w:val="right"/>
        <w:rPr>
          <w:rFonts w:ascii="Calibri" w:hAnsi="Calibri" w:cs="Calibri"/>
          <w:b/>
          <w:bCs/>
          <w:sz w:val="24"/>
          <w:szCs w:val="24"/>
        </w:rPr>
      </w:pPr>
      <w:r w:rsidRPr="002152C0">
        <w:rPr>
          <w:rFonts w:ascii="Calibri" w:hAnsi="Calibri" w:cs="Calibri"/>
          <w:b/>
          <w:bCs/>
          <w:sz w:val="24"/>
          <w:szCs w:val="24"/>
        </w:rPr>
        <w:t>97100 Ragusa (RG)</w:t>
      </w:r>
    </w:p>
    <w:p w:rsidR="000E2005" w:rsidRPr="002152C0" w:rsidRDefault="001E0C60" w:rsidP="001E0C60">
      <w:pPr>
        <w:pStyle w:val="Corpotesto"/>
        <w:spacing w:line="360" w:lineRule="auto"/>
        <w:ind w:left="-284" w:right="281"/>
        <w:jc w:val="right"/>
        <w:rPr>
          <w:rFonts w:ascii="Calibri" w:hAnsi="Calibri" w:cs="Calibri"/>
          <w:b/>
          <w:bCs/>
          <w:sz w:val="24"/>
          <w:szCs w:val="24"/>
        </w:rPr>
      </w:pPr>
      <w:hyperlink r:id="rId8" w:history="1">
        <w:r w:rsidR="000E2005" w:rsidRPr="003666AE">
          <w:rPr>
            <w:rStyle w:val="Collegamentoipertestuale"/>
            <w:rFonts w:ascii="Calibri" w:hAnsi="Calibri" w:cs="Calibri"/>
            <w:b/>
            <w:bCs/>
            <w:sz w:val="24"/>
            <w:szCs w:val="24"/>
          </w:rPr>
          <w:t>INFO@SVIMED.EU</w:t>
        </w:r>
      </w:hyperlink>
      <w:r w:rsidR="000E2005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0E2005" w:rsidRDefault="000E2005" w:rsidP="001E0C60">
      <w:pPr>
        <w:spacing w:line="360" w:lineRule="auto"/>
        <w:ind w:left="-284" w:right="281"/>
        <w:rPr>
          <w:rFonts w:ascii="Calibri" w:hAnsi="Calibri" w:cs="Calibri"/>
          <w:b/>
          <w:bCs/>
          <w:sz w:val="24"/>
          <w:szCs w:val="24"/>
        </w:rPr>
      </w:pPr>
    </w:p>
    <w:p w:rsidR="001E0C60" w:rsidRPr="002152C0" w:rsidRDefault="001E0C60" w:rsidP="001E0C60">
      <w:pPr>
        <w:spacing w:line="360" w:lineRule="auto"/>
        <w:ind w:left="-284" w:right="281"/>
        <w:rPr>
          <w:rFonts w:ascii="Calibri" w:hAnsi="Calibri" w:cs="Calibri"/>
          <w:b/>
          <w:bCs/>
          <w:sz w:val="24"/>
          <w:szCs w:val="24"/>
        </w:rPr>
      </w:pPr>
    </w:p>
    <w:p w:rsidR="000E2005" w:rsidRPr="002152C0" w:rsidRDefault="000E2005" w:rsidP="001E0C60">
      <w:pPr>
        <w:spacing w:line="360" w:lineRule="auto"/>
        <w:ind w:left="-284" w:right="281"/>
        <w:jc w:val="both"/>
        <w:rPr>
          <w:rFonts w:ascii="Calibri" w:hAnsi="Calibri" w:cs="Calibri"/>
          <w:sz w:val="24"/>
          <w:szCs w:val="24"/>
        </w:rPr>
      </w:pPr>
      <w:r w:rsidRPr="002152C0">
        <w:rPr>
          <w:rFonts w:ascii="Calibri" w:hAnsi="Calibri" w:cs="Calibri"/>
          <w:sz w:val="24"/>
          <w:szCs w:val="24"/>
        </w:rPr>
        <w:t xml:space="preserve">IL/La sottoscritto/a ___________________________________________________________ </w:t>
      </w:r>
    </w:p>
    <w:p w:rsidR="000E2005" w:rsidRPr="002152C0" w:rsidRDefault="000E2005" w:rsidP="001E0C60">
      <w:pPr>
        <w:spacing w:line="360" w:lineRule="auto"/>
        <w:ind w:left="-284" w:right="281"/>
        <w:jc w:val="both"/>
        <w:rPr>
          <w:rFonts w:ascii="Calibri" w:hAnsi="Calibri" w:cs="Calibri"/>
          <w:sz w:val="24"/>
          <w:szCs w:val="24"/>
        </w:rPr>
      </w:pPr>
      <w:r w:rsidRPr="002152C0">
        <w:rPr>
          <w:rFonts w:ascii="Calibri" w:hAnsi="Calibri" w:cs="Calibri"/>
          <w:sz w:val="24"/>
          <w:szCs w:val="24"/>
        </w:rPr>
        <w:t>Nato/a a ________________________________ (___) il _________________ e residente in _________________________ VIA ____________________________________</w:t>
      </w:r>
    </w:p>
    <w:p w:rsidR="000E2005" w:rsidRDefault="000E2005" w:rsidP="001E0C60">
      <w:pPr>
        <w:spacing w:line="360" w:lineRule="auto"/>
        <w:ind w:left="-284" w:right="281"/>
        <w:jc w:val="both"/>
        <w:rPr>
          <w:rFonts w:ascii="Calibri" w:hAnsi="Calibri" w:cs="Calibri"/>
          <w:sz w:val="24"/>
          <w:szCs w:val="24"/>
        </w:rPr>
      </w:pPr>
      <w:r w:rsidRPr="002152C0">
        <w:rPr>
          <w:rFonts w:ascii="Calibri" w:hAnsi="Calibri" w:cs="Calibri"/>
          <w:sz w:val="24"/>
          <w:szCs w:val="24"/>
        </w:rPr>
        <w:t xml:space="preserve">Codice Fiscale: ____________________________ </w:t>
      </w:r>
      <w:r>
        <w:rPr>
          <w:rFonts w:ascii="Calibri" w:hAnsi="Calibri" w:cs="Calibri"/>
          <w:sz w:val="24"/>
          <w:szCs w:val="24"/>
        </w:rPr>
        <w:t xml:space="preserve">rappresentante legale dell’impresa/associazione/… …………………….. con sede legale a ………………………………………… in via …………………………………………………………. </w:t>
      </w:r>
      <w:r w:rsidRPr="002152C0">
        <w:rPr>
          <w:rFonts w:ascii="Calibri" w:hAnsi="Calibri" w:cs="Calibri"/>
          <w:sz w:val="24"/>
          <w:szCs w:val="24"/>
        </w:rPr>
        <w:t xml:space="preserve">Codice Fiscale: </w:t>
      </w:r>
      <w:r>
        <w:rPr>
          <w:rFonts w:ascii="Calibri" w:hAnsi="Calibri" w:cs="Calibri"/>
          <w:sz w:val="24"/>
          <w:szCs w:val="24"/>
        </w:rPr>
        <w:t xml:space="preserve">………………………………………………. </w:t>
      </w:r>
    </w:p>
    <w:p w:rsidR="000E2005" w:rsidRDefault="000E2005" w:rsidP="001E0C60">
      <w:pPr>
        <w:spacing w:line="360" w:lineRule="auto"/>
        <w:ind w:left="-284" w:right="28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P. IVA ……………………………….. REA …………………………. </w:t>
      </w:r>
    </w:p>
    <w:p w:rsidR="000E2005" w:rsidRPr="002152C0" w:rsidRDefault="000E2005" w:rsidP="001E0C60">
      <w:pPr>
        <w:spacing w:line="360" w:lineRule="auto"/>
        <w:ind w:left="-284" w:right="28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Email ……………………………….…, sito web ………………………………….</w:t>
      </w:r>
    </w:p>
    <w:p w:rsidR="000E2005" w:rsidRPr="002152C0" w:rsidRDefault="000E2005" w:rsidP="001E0C60">
      <w:pPr>
        <w:spacing w:line="360" w:lineRule="auto"/>
        <w:ind w:left="-284" w:right="281"/>
        <w:jc w:val="both"/>
        <w:rPr>
          <w:rFonts w:ascii="Calibri" w:hAnsi="Calibri" w:cs="Calibri"/>
          <w:sz w:val="24"/>
          <w:szCs w:val="24"/>
        </w:rPr>
      </w:pPr>
    </w:p>
    <w:p w:rsidR="000E2005" w:rsidRPr="001E0C60" w:rsidRDefault="000E2005" w:rsidP="001E0C60">
      <w:pPr>
        <w:spacing w:line="360" w:lineRule="auto"/>
        <w:ind w:left="-284" w:right="281"/>
        <w:jc w:val="center"/>
        <w:rPr>
          <w:rFonts w:ascii="Calibri" w:hAnsi="Calibri" w:cs="Calibri"/>
          <w:b/>
          <w:bCs/>
          <w:sz w:val="24"/>
          <w:szCs w:val="24"/>
        </w:rPr>
      </w:pPr>
      <w:r w:rsidRPr="001E0C60">
        <w:rPr>
          <w:rFonts w:ascii="Calibri" w:hAnsi="Calibri" w:cs="Calibri"/>
          <w:b/>
          <w:bCs/>
          <w:sz w:val="24"/>
          <w:szCs w:val="24"/>
        </w:rPr>
        <w:t>CHIEDE</w:t>
      </w:r>
    </w:p>
    <w:p w:rsidR="001E0C60" w:rsidRPr="002152C0" w:rsidRDefault="001E0C60" w:rsidP="001E0C60">
      <w:pPr>
        <w:spacing w:line="360" w:lineRule="auto"/>
        <w:ind w:left="-284" w:right="281"/>
        <w:jc w:val="center"/>
        <w:rPr>
          <w:rFonts w:ascii="Calibri" w:hAnsi="Calibri" w:cs="Calibri"/>
          <w:b/>
          <w:bCs/>
          <w:color w:val="000080"/>
          <w:sz w:val="24"/>
          <w:szCs w:val="24"/>
        </w:rPr>
      </w:pPr>
    </w:p>
    <w:p w:rsidR="000E2005" w:rsidRDefault="000E2005" w:rsidP="001E0C60">
      <w:pPr>
        <w:autoSpaceDE w:val="0"/>
        <w:autoSpaceDN w:val="0"/>
        <w:adjustRightInd w:val="0"/>
        <w:spacing w:line="360" w:lineRule="auto"/>
        <w:ind w:left="-284" w:right="281"/>
        <w:jc w:val="both"/>
        <w:rPr>
          <w:rFonts w:ascii="Calibri" w:hAnsi="Calibri" w:cs="Calibri"/>
          <w:sz w:val="24"/>
          <w:szCs w:val="24"/>
        </w:rPr>
      </w:pPr>
      <w:r w:rsidRPr="002152C0">
        <w:rPr>
          <w:rFonts w:ascii="Calibri" w:hAnsi="Calibri" w:cs="Calibri"/>
          <w:sz w:val="24"/>
          <w:szCs w:val="24"/>
        </w:rPr>
        <w:t xml:space="preserve">di </w:t>
      </w:r>
      <w:r>
        <w:rPr>
          <w:rFonts w:ascii="Calibri" w:hAnsi="Calibri" w:cs="Calibri"/>
          <w:sz w:val="24"/>
          <w:szCs w:val="24"/>
        </w:rPr>
        <w:t xml:space="preserve">presentare una manifestazione d’interesse per il conferimento di incarichi </w:t>
      </w:r>
      <w:r w:rsidRPr="002152C0">
        <w:rPr>
          <w:rFonts w:ascii="Calibri" w:hAnsi="Calibri" w:cs="Calibri"/>
          <w:sz w:val="24"/>
          <w:szCs w:val="24"/>
        </w:rPr>
        <w:t xml:space="preserve">per l’espletamento delle attività del progetto </w:t>
      </w:r>
      <w:r>
        <w:rPr>
          <w:rFonts w:ascii="Calibri" w:hAnsi="Calibri" w:cs="Calibri"/>
          <w:sz w:val="24"/>
          <w:szCs w:val="24"/>
        </w:rPr>
        <w:t xml:space="preserve">PROGETTO ECOGDO: </w:t>
      </w:r>
      <w:r w:rsidRPr="007D389F">
        <w:rPr>
          <w:rFonts w:ascii="Calibri" w:hAnsi="Calibri" w:cs="Calibri"/>
          <w:b/>
          <w:bCs/>
          <w:sz w:val="24"/>
          <w:szCs w:val="24"/>
        </w:rPr>
        <w:t>“La prevenzione dei rifiuti</w:t>
      </w:r>
      <w:r>
        <w:rPr>
          <w:b/>
          <w:bCs/>
        </w:rPr>
        <w:t xml:space="preserve"> </w:t>
      </w:r>
      <w:r w:rsidRPr="007D389F">
        <w:rPr>
          <w:rFonts w:ascii="Calibri" w:hAnsi="Calibri" w:cs="Calibri"/>
          <w:b/>
          <w:bCs/>
          <w:sz w:val="24"/>
          <w:szCs w:val="24"/>
        </w:rPr>
        <w:t>verso l’economia circolare – un modello da Nord a Sud Italia</w:t>
      </w:r>
      <w:r w:rsidRPr="002152C0">
        <w:rPr>
          <w:rFonts w:ascii="Calibri" w:hAnsi="Calibri" w:cs="Calibri"/>
          <w:sz w:val="24"/>
          <w:szCs w:val="24"/>
        </w:rPr>
        <w:t>”</w:t>
      </w:r>
      <w:r>
        <w:rPr>
          <w:rFonts w:ascii="Calibri" w:hAnsi="Calibri" w:cs="Calibri"/>
          <w:sz w:val="24"/>
          <w:szCs w:val="24"/>
        </w:rPr>
        <w:t xml:space="preserve"> </w:t>
      </w:r>
      <w:r w:rsidR="001E0C60">
        <w:rPr>
          <w:rFonts w:ascii="Calibri" w:hAnsi="Calibri" w:cs="Calibri"/>
          <w:sz w:val="24"/>
          <w:szCs w:val="24"/>
        </w:rPr>
        <w:t>relativamente alle attività di comunicazione.</w:t>
      </w:r>
    </w:p>
    <w:p w:rsidR="000E2005" w:rsidRDefault="000E2005" w:rsidP="001E0C60">
      <w:pPr>
        <w:spacing w:line="360" w:lineRule="auto"/>
        <w:ind w:left="-284" w:right="281"/>
        <w:jc w:val="both"/>
        <w:rPr>
          <w:rFonts w:ascii="Calibri" w:hAnsi="Calibri" w:cs="Calibri"/>
          <w:sz w:val="24"/>
          <w:szCs w:val="24"/>
        </w:rPr>
      </w:pPr>
      <w:r w:rsidRPr="002152C0">
        <w:rPr>
          <w:rFonts w:ascii="Calibri" w:hAnsi="Calibri" w:cs="Calibri"/>
          <w:sz w:val="24"/>
          <w:szCs w:val="24"/>
        </w:rPr>
        <w:t>A tal fine, ai sensi degli articoli 46 e 47 del D.P.R. n. 445/2000 e consapevole delle responsabilità e delle sanzioni penali previste dal successivo art. 76 del medesimo decreto per false attestazioni e dichiarazioni mendaci, sotto la propria personale responsabilità</w:t>
      </w:r>
    </w:p>
    <w:p w:rsidR="001E0C60" w:rsidRDefault="001E0C60" w:rsidP="001E0C60">
      <w:pPr>
        <w:spacing w:line="360" w:lineRule="auto"/>
        <w:ind w:left="-284" w:right="281"/>
        <w:jc w:val="both"/>
        <w:rPr>
          <w:rFonts w:ascii="Calibri" w:hAnsi="Calibri" w:cs="Calibri"/>
          <w:sz w:val="24"/>
          <w:szCs w:val="24"/>
        </w:rPr>
      </w:pPr>
    </w:p>
    <w:p w:rsidR="001E0C60" w:rsidRDefault="001E0C60" w:rsidP="001E0C60">
      <w:pPr>
        <w:spacing w:line="360" w:lineRule="auto"/>
        <w:ind w:left="-284" w:right="281"/>
        <w:jc w:val="both"/>
        <w:rPr>
          <w:rFonts w:ascii="Calibri" w:hAnsi="Calibri" w:cs="Calibri"/>
          <w:sz w:val="24"/>
          <w:szCs w:val="24"/>
        </w:rPr>
      </w:pPr>
    </w:p>
    <w:p w:rsidR="000E2005" w:rsidRDefault="001E0C60" w:rsidP="001E0C60">
      <w:pPr>
        <w:spacing w:line="360" w:lineRule="auto"/>
        <w:ind w:left="-284" w:right="281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DICHIARA</w:t>
      </w:r>
    </w:p>
    <w:p w:rsidR="001E0C60" w:rsidRDefault="001E0C60" w:rsidP="001E0C60">
      <w:pPr>
        <w:spacing w:line="360" w:lineRule="auto"/>
        <w:ind w:left="-284" w:right="281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0E2005" w:rsidRPr="002152C0" w:rsidRDefault="000E2005" w:rsidP="001E0C60">
      <w:pPr>
        <w:spacing w:line="360" w:lineRule="auto"/>
        <w:ind w:left="-284" w:right="281"/>
        <w:jc w:val="both"/>
        <w:rPr>
          <w:rFonts w:ascii="Calibri" w:hAnsi="Calibri" w:cs="Calibri"/>
          <w:sz w:val="24"/>
          <w:szCs w:val="24"/>
        </w:rPr>
      </w:pPr>
      <w:r w:rsidRPr="002152C0">
        <w:rPr>
          <w:rFonts w:ascii="Calibri" w:hAnsi="Calibri" w:cs="Calibri"/>
          <w:sz w:val="24"/>
          <w:szCs w:val="24"/>
        </w:rPr>
        <w:t>di possedere i requisiti generali richiesti dal</w:t>
      </w:r>
      <w:r>
        <w:rPr>
          <w:rFonts w:ascii="Calibri" w:hAnsi="Calibri" w:cs="Calibri"/>
          <w:sz w:val="24"/>
          <w:szCs w:val="24"/>
        </w:rPr>
        <w:t>la manifestazione d’interesse</w:t>
      </w:r>
      <w:r w:rsidRPr="002152C0">
        <w:rPr>
          <w:rFonts w:ascii="Calibri" w:hAnsi="Calibri" w:cs="Calibri"/>
          <w:sz w:val="24"/>
          <w:szCs w:val="24"/>
        </w:rPr>
        <w:t xml:space="preserve"> ed in particolare:</w:t>
      </w:r>
    </w:p>
    <w:p w:rsidR="000E2005" w:rsidRPr="002152C0" w:rsidRDefault="000E2005" w:rsidP="001E0C60">
      <w:pPr>
        <w:numPr>
          <w:ilvl w:val="0"/>
          <w:numId w:val="23"/>
        </w:numPr>
        <w:tabs>
          <w:tab w:val="clear" w:pos="1080"/>
          <w:tab w:val="num" w:pos="0"/>
        </w:tabs>
        <w:autoSpaceDE w:val="0"/>
        <w:autoSpaceDN w:val="0"/>
        <w:adjustRightInd w:val="0"/>
        <w:spacing w:line="360" w:lineRule="auto"/>
        <w:ind w:left="-284" w:right="281" w:firstLine="0"/>
        <w:jc w:val="both"/>
        <w:rPr>
          <w:rFonts w:ascii="Calibri" w:hAnsi="Calibri" w:cs="Calibri"/>
          <w:sz w:val="24"/>
          <w:szCs w:val="24"/>
        </w:rPr>
      </w:pPr>
      <w:r w:rsidRPr="002152C0">
        <w:rPr>
          <w:rFonts w:ascii="Calibri" w:hAnsi="Calibri" w:cs="Calibri"/>
          <w:sz w:val="24"/>
          <w:szCs w:val="24"/>
        </w:rPr>
        <w:t>di assumere la responsabilità dei dati e delle informazioni fornite e la consapevolezza delle conseguenze penali derivanti dalla resa di dati falsi;</w:t>
      </w:r>
    </w:p>
    <w:p w:rsidR="000E2005" w:rsidRPr="002152C0" w:rsidRDefault="000E2005" w:rsidP="001E0C60">
      <w:pPr>
        <w:numPr>
          <w:ilvl w:val="0"/>
          <w:numId w:val="23"/>
        </w:numPr>
        <w:tabs>
          <w:tab w:val="clear" w:pos="1080"/>
          <w:tab w:val="num" w:pos="0"/>
        </w:tabs>
        <w:autoSpaceDE w:val="0"/>
        <w:autoSpaceDN w:val="0"/>
        <w:adjustRightInd w:val="0"/>
        <w:spacing w:line="360" w:lineRule="auto"/>
        <w:ind w:left="-284" w:right="281" w:firstLine="0"/>
        <w:jc w:val="both"/>
        <w:rPr>
          <w:rFonts w:ascii="Calibri" w:hAnsi="Calibri" w:cs="Calibri"/>
          <w:sz w:val="24"/>
          <w:szCs w:val="24"/>
        </w:rPr>
      </w:pPr>
      <w:r w:rsidRPr="002152C0">
        <w:rPr>
          <w:rFonts w:ascii="Calibri" w:hAnsi="Calibri" w:cs="Calibri"/>
          <w:sz w:val="24"/>
          <w:szCs w:val="24"/>
        </w:rPr>
        <w:t>di accettare integralmente le condizioni previste nel presente avviso;</w:t>
      </w:r>
    </w:p>
    <w:p w:rsidR="000E2005" w:rsidRPr="002152C0" w:rsidRDefault="000E2005" w:rsidP="001E0C60">
      <w:pPr>
        <w:numPr>
          <w:ilvl w:val="0"/>
          <w:numId w:val="23"/>
        </w:numPr>
        <w:tabs>
          <w:tab w:val="clear" w:pos="1080"/>
          <w:tab w:val="num" w:pos="0"/>
        </w:tabs>
        <w:autoSpaceDE w:val="0"/>
        <w:autoSpaceDN w:val="0"/>
        <w:adjustRightInd w:val="0"/>
        <w:spacing w:line="360" w:lineRule="auto"/>
        <w:ind w:left="-284" w:right="281" w:firstLine="0"/>
        <w:jc w:val="both"/>
        <w:rPr>
          <w:rFonts w:ascii="Calibri" w:hAnsi="Calibri" w:cs="Calibri"/>
          <w:sz w:val="24"/>
          <w:szCs w:val="24"/>
        </w:rPr>
      </w:pPr>
      <w:r w:rsidRPr="002152C0">
        <w:rPr>
          <w:rFonts w:ascii="Calibri" w:hAnsi="Calibri" w:cs="Calibri"/>
          <w:sz w:val="24"/>
          <w:szCs w:val="24"/>
        </w:rPr>
        <w:t>di essere informato, ai sensi e per gli effetti del D. Lgs. n. 196/03, che i dati personali raccolti saranno trattati, anche con strumenti informatici, esclusivamente ai fini della presente procedura;</w:t>
      </w:r>
    </w:p>
    <w:p w:rsidR="000E2005" w:rsidRPr="002152C0" w:rsidRDefault="000E2005" w:rsidP="001E0C60">
      <w:pPr>
        <w:numPr>
          <w:ilvl w:val="0"/>
          <w:numId w:val="23"/>
        </w:numPr>
        <w:tabs>
          <w:tab w:val="clear" w:pos="1080"/>
          <w:tab w:val="num" w:pos="0"/>
        </w:tabs>
        <w:autoSpaceDE w:val="0"/>
        <w:autoSpaceDN w:val="0"/>
        <w:adjustRightInd w:val="0"/>
        <w:spacing w:line="360" w:lineRule="auto"/>
        <w:ind w:left="-284" w:right="281" w:firstLine="0"/>
        <w:jc w:val="both"/>
        <w:rPr>
          <w:rFonts w:ascii="Calibri" w:hAnsi="Calibri" w:cs="Calibri"/>
          <w:sz w:val="24"/>
          <w:szCs w:val="24"/>
        </w:rPr>
      </w:pPr>
      <w:r w:rsidRPr="002152C0">
        <w:rPr>
          <w:rFonts w:ascii="Calibri" w:hAnsi="Calibri" w:cs="Calibri"/>
          <w:sz w:val="24"/>
          <w:szCs w:val="24"/>
        </w:rPr>
        <w:t>di non trovarsi in alcuna delle condizioni di esclusione previste dall’art. 52 del D.P.R. 30 agosto 2000, n. 412, consapevole delle conseguenze penali derivanti dalla dichiarazione di informazioni non veritiere;</w:t>
      </w:r>
    </w:p>
    <w:p w:rsidR="000E2005" w:rsidRPr="002152C0" w:rsidRDefault="000E2005" w:rsidP="001E0C60">
      <w:pPr>
        <w:numPr>
          <w:ilvl w:val="0"/>
          <w:numId w:val="23"/>
        </w:numPr>
        <w:tabs>
          <w:tab w:val="clear" w:pos="1080"/>
          <w:tab w:val="num" w:pos="0"/>
        </w:tabs>
        <w:autoSpaceDE w:val="0"/>
        <w:autoSpaceDN w:val="0"/>
        <w:adjustRightInd w:val="0"/>
        <w:spacing w:line="360" w:lineRule="auto"/>
        <w:ind w:left="-284" w:right="281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2152C0">
        <w:rPr>
          <w:rFonts w:ascii="Calibri" w:hAnsi="Calibri" w:cs="Calibri"/>
          <w:color w:val="000000"/>
          <w:sz w:val="24"/>
          <w:szCs w:val="24"/>
        </w:rPr>
        <w:t>di essere iscritt</w:t>
      </w:r>
      <w:r>
        <w:rPr>
          <w:rFonts w:ascii="Calibri" w:hAnsi="Calibri" w:cs="Calibri"/>
          <w:color w:val="000000"/>
          <w:sz w:val="24"/>
          <w:szCs w:val="24"/>
        </w:rPr>
        <w:t>o/</w:t>
      </w:r>
      <w:r w:rsidRPr="002152C0">
        <w:rPr>
          <w:rFonts w:ascii="Calibri" w:hAnsi="Calibri" w:cs="Calibri"/>
          <w:color w:val="000000"/>
          <w:sz w:val="24"/>
          <w:szCs w:val="24"/>
        </w:rPr>
        <w:t>a nelle liste elettorali del Comune di residenza;</w:t>
      </w:r>
    </w:p>
    <w:p w:rsidR="000E2005" w:rsidRPr="002152C0" w:rsidRDefault="000E2005" w:rsidP="001E0C60">
      <w:pPr>
        <w:numPr>
          <w:ilvl w:val="0"/>
          <w:numId w:val="23"/>
        </w:numPr>
        <w:tabs>
          <w:tab w:val="clear" w:pos="1080"/>
          <w:tab w:val="num" w:pos="0"/>
        </w:tabs>
        <w:autoSpaceDE w:val="0"/>
        <w:autoSpaceDN w:val="0"/>
        <w:adjustRightInd w:val="0"/>
        <w:spacing w:line="360" w:lineRule="auto"/>
        <w:ind w:left="-284" w:right="281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2152C0">
        <w:rPr>
          <w:rFonts w:ascii="Calibri" w:hAnsi="Calibri" w:cs="Calibri"/>
          <w:color w:val="000000"/>
          <w:sz w:val="24"/>
          <w:szCs w:val="24"/>
        </w:rPr>
        <w:t>di avere il godimento dei diritti civili e politici;</w:t>
      </w:r>
    </w:p>
    <w:p w:rsidR="000E2005" w:rsidRPr="002152C0" w:rsidRDefault="000E2005" w:rsidP="001E0C60">
      <w:pPr>
        <w:numPr>
          <w:ilvl w:val="0"/>
          <w:numId w:val="23"/>
        </w:numPr>
        <w:tabs>
          <w:tab w:val="clear" w:pos="1080"/>
          <w:tab w:val="num" w:pos="0"/>
        </w:tabs>
        <w:autoSpaceDE w:val="0"/>
        <w:autoSpaceDN w:val="0"/>
        <w:adjustRightInd w:val="0"/>
        <w:spacing w:line="360" w:lineRule="auto"/>
        <w:ind w:left="-284" w:right="281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2152C0">
        <w:rPr>
          <w:rFonts w:ascii="Calibri" w:hAnsi="Calibri" w:cs="Calibri"/>
          <w:color w:val="000000"/>
          <w:sz w:val="24"/>
          <w:szCs w:val="24"/>
        </w:rPr>
        <w:t>di non essere stati destituiti, dispensati o dichiarati decaduti dall’impiego presso una Pubblica Amministrazione;</w:t>
      </w:r>
    </w:p>
    <w:p w:rsidR="000E2005" w:rsidRPr="002152C0" w:rsidRDefault="000E2005" w:rsidP="001E0C60">
      <w:pPr>
        <w:numPr>
          <w:ilvl w:val="0"/>
          <w:numId w:val="23"/>
        </w:numPr>
        <w:tabs>
          <w:tab w:val="clear" w:pos="1080"/>
          <w:tab w:val="num" w:pos="0"/>
        </w:tabs>
        <w:autoSpaceDE w:val="0"/>
        <w:autoSpaceDN w:val="0"/>
        <w:adjustRightInd w:val="0"/>
        <w:spacing w:line="360" w:lineRule="auto"/>
        <w:ind w:left="-284" w:right="281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2152C0">
        <w:rPr>
          <w:rFonts w:ascii="Calibri" w:hAnsi="Calibri" w:cs="Calibri"/>
          <w:color w:val="000000"/>
          <w:sz w:val="24"/>
          <w:szCs w:val="24"/>
        </w:rPr>
        <w:t>di non aver subito condanne che comportino l’interdizione dai pubblici uffici;</w:t>
      </w:r>
    </w:p>
    <w:p w:rsidR="001E0C60" w:rsidRDefault="000E2005" w:rsidP="001E0C60">
      <w:pPr>
        <w:numPr>
          <w:ilvl w:val="0"/>
          <w:numId w:val="23"/>
        </w:numPr>
        <w:tabs>
          <w:tab w:val="clear" w:pos="1080"/>
          <w:tab w:val="num" w:pos="0"/>
        </w:tabs>
        <w:autoSpaceDE w:val="0"/>
        <w:autoSpaceDN w:val="0"/>
        <w:adjustRightInd w:val="0"/>
        <w:spacing w:line="360" w:lineRule="auto"/>
        <w:ind w:left="-284" w:right="281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1E0C60">
        <w:rPr>
          <w:rFonts w:ascii="Calibri" w:hAnsi="Calibri" w:cs="Calibri"/>
          <w:color w:val="000000"/>
          <w:sz w:val="24"/>
          <w:szCs w:val="24"/>
        </w:rPr>
        <w:t xml:space="preserve"> di non aver riportato condanne penali e non essere destinatario di provvedimenti che riguardano l’applicazione di misure di prevenzione, di decisioni civili e di provvedimenti amministrativi iscritti nel casellario giudiziale;</w:t>
      </w:r>
    </w:p>
    <w:p w:rsidR="000E2005" w:rsidRPr="001E0C60" w:rsidRDefault="000E2005" w:rsidP="001E0C60">
      <w:pPr>
        <w:numPr>
          <w:ilvl w:val="0"/>
          <w:numId w:val="23"/>
        </w:numPr>
        <w:tabs>
          <w:tab w:val="clear" w:pos="1080"/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-284" w:right="281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1E0C60">
        <w:rPr>
          <w:rFonts w:ascii="Calibri" w:hAnsi="Calibri" w:cs="Calibri"/>
          <w:color w:val="000000"/>
          <w:sz w:val="24"/>
          <w:szCs w:val="24"/>
        </w:rPr>
        <w:t>di non essere sottoposto a procedimenti penali in corso o passati in giudicato;</w:t>
      </w:r>
    </w:p>
    <w:p w:rsidR="000E2005" w:rsidRDefault="000E2005" w:rsidP="001E0C60">
      <w:pPr>
        <w:autoSpaceDE w:val="0"/>
        <w:autoSpaceDN w:val="0"/>
        <w:adjustRightInd w:val="0"/>
        <w:spacing w:line="360" w:lineRule="auto"/>
        <w:ind w:left="-284" w:right="281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0E2005" w:rsidRDefault="000E2005" w:rsidP="001E0C60">
      <w:pPr>
        <w:autoSpaceDE w:val="0"/>
        <w:autoSpaceDN w:val="0"/>
        <w:adjustRightInd w:val="0"/>
        <w:spacing w:line="360" w:lineRule="auto"/>
        <w:ind w:left="-284" w:right="281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SI </w:t>
      </w:r>
      <w:r w:rsidR="001E0C60">
        <w:rPr>
          <w:rFonts w:ascii="Calibri" w:hAnsi="Calibri" w:cs="Calibri"/>
          <w:b/>
          <w:bCs/>
          <w:sz w:val="24"/>
          <w:szCs w:val="24"/>
        </w:rPr>
        <w:t>DICHIAR</w:t>
      </w:r>
      <w:r w:rsidRPr="002152C0">
        <w:rPr>
          <w:rFonts w:ascii="Calibri" w:hAnsi="Calibri" w:cs="Calibri"/>
          <w:b/>
          <w:bCs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 xml:space="preserve"> INOLTRE</w:t>
      </w:r>
    </w:p>
    <w:p w:rsidR="000E2005" w:rsidRPr="002152C0" w:rsidRDefault="000E2005" w:rsidP="001E0C60">
      <w:pPr>
        <w:autoSpaceDE w:val="0"/>
        <w:autoSpaceDN w:val="0"/>
        <w:adjustRightInd w:val="0"/>
        <w:spacing w:line="360" w:lineRule="auto"/>
        <w:ind w:left="-284" w:right="281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E2005" w:rsidRPr="00C62BD3" w:rsidRDefault="000E2005" w:rsidP="001E0C60">
      <w:pPr>
        <w:autoSpaceDE w:val="0"/>
        <w:autoSpaceDN w:val="0"/>
        <w:adjustRightInd w:val="0"/>
        <w:spacing w:line="360" w:lineRule="auto"/>
        <w:ind w:left="-284" w:right="28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che l’azienda/associazione che si rappresenta è in </w:t>
      </w:r>
      <w:r w:rsidRPr="002152C0">
        <w:rPr>
          <w:rFonts w:ascii="Calibri" w:hAnsi="Calibri" w:cs="Calibri"/>
          <w:color w:val="000000"/>
          <w:sz w:val="24"/>
          <w:szCs w:val="24"/>
        </w:rPr>
        <w:t>possesso de</w:t>
      </w:r>
      <w:r>
        <w:rPr>
          <w:rFonts w:ascii="Calibri" w:hAnsi="Calibri" w:cs="Calibri"/>
          <w:color w:val="000000"/>
          <w:sz w:val="24"/>
          <w:szCs w:val="24"/>
        </w:rPr>
        <w:t xml:space="preserve">ll’esperienza richiesta, in </w:t>
      </w:r>
      <w:r w:rsidRPr="00C62BD3">
        <w:rPr>
          <w:rFonts w:ascii="Calibri" w:hAnsi="Calibri" w:cs="Calibri"/>
          <w:color w:val="000000"/>
          <w:sz w:val="24"/>
          <w:szCs w:val="24"/>
        </w:rPr>
        <w:t xml:space="preserve">particolare: </w:t>
      </w:r>
    </w:p>
    <w:p w:rsidR="000E2005" w:rsidRPr="00915892" w:rsidRDefault="000E2005" w:rsidP="001E0C60">
      <w:pPr>
        <w:numPr>
          <w:ilvl w:val="0"/>
          <w:numId w:val="28"/>
        </w:numPr>
        <w:tabs>
          <w:tab w:val="clear" w:pos="1080"/>
          <w:tab w:val="num" w:pos="0"/>
        </w:tabs>
        <w:autoSpaceDE w:val="0"/>
        <w:autoSpaceDN w:val="0"/>
        <w:adjustRightInd w:val="0"/>
        <w:spacing w:line="360" w:lineRule="auto"/>
        <w:ind w:left="-284" w:right="281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915892">
        <w:rPr>
          <w:rFonts w:ascii="Calibri" w:hAnsi="Calibri" w:cs="Calibri"/>
          <w:color w:val="000000"/>
          <w:sz w:val="24"/>
          <w:szCs w:val="24"/>
        </w:rPr>
        <w:t>Attività di supporto per la prevenzione e gestione sostenibile dei rifiuti</w:t>
      </w:r>
      <w:r>
        <w:rPr>
          <w:rFonts w:ascii="Calibri" w:hAnsi="Calibri" w:cs="Calibri"/>
          <w:color w:val="000000"/>
          <w:sz w:val="24"/>
          <w:szCs w:val="24"/>
        </w:rPr>
        <w:t xml:space="preserve"> all’interno e in sinergia con </w:t>
      </w:r>
      <w:r w:rsidRPr="00915892">
        <w:rPr>
          <w:rFonts w:ascii="Calibri" w:hAnsi="Calibri" w:cs="Calibri"/>
          <w:color w:val="000000"/>
          <w:sz w:val="24"/>
          <w:szCs w:val="24"/>
        </w:rPr>
        <w:t>la GDO</w:t>
      </w:r>
      <w:r>
        <w:rPr>
          <w:rFonts w:ascii="Calibri" w:hAnsi="Calibri" w:cs="Calibri"/>
          <w:color w:val="000000"/>
          <w:sz w:val="24"/>
          <w:szCs w:val="24"/>
        </w:rPr>
        <w:t>;</w:t>
      </w:r>
      <w:r w:rsidRPr="0091589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0E2005" w:rsidRPr="00915892" w:rsidRDefault="000E2005" w:rsidP="001E0C60">
      <w:pPr>
        <w:numPr>
          <w:ilvl w:val="0"/>
          <w:numId w:val="28"/>
        </w:numPr>
        <w:tabs>
          <w:tab w:val="clear" w:pos="1080"/>
          <w:tab w:val="num" w:pos="0"/>
        </w:tabs>
        <w:autoSpaceDE w:val="0"/>
        <w:autoSpaceDN w:val="0"/>
        <w:adjustRightInd w:val="0"/>
        <w:spacing w:line="360" w:lineRule="auto"/>
        <w:ind w:left="-284" w:right="281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915892">
        <w:rPr>
          <w:rFonts w:ascii="Calibri" w:hAnsi="Calibri" w:cs="Calibri"/>
          <w:color w:val="000000"/>
          <w:sz w:val="24"/>
          <w:szCs w:val="24"/>
        </w:rPr>
        <w:t xml:space="preserve">Attività di coinvolgimento </w:t>
      </w:r>
      <w:r>
        <w:rPr>
          <w:rFonts w:ascii="Calibri" w:hAnsi="Calibri" w:cs="Calibri"/>
          <w:color w:val="000000"/>
          <w:sz w:val="24"/>
          <w:szCs w:val="24"/>
        </w:rPr>
        <w:t xml:space="preserve">degli </w:t>
      </w:r>
      <w:r w:rsidRPr="00915892">
        <w:rPr>
          <w:rFonts w:ascii="Calibri" w:hAnsi="Calibri" w:cs="Calibri"/>
          <w:color w:val="000000"/>
          <w:sz w:val="24"/>
          <w:szCs w:val="24"/>
        </w:rPr>
        <w:t>stakeholder per la definizione, sottoscrizione e  attuazione di accordi volontari finalizzati alla riduzione dei rifiuti con la GDO e monitoraggio dei risultati</w:t>
      </w:r>
      <w:r>
        <w:rPr>
          <w:rFonts w:ascii="Calibri" w:hAnsi="Calibri" w:cs="Calibri"/>
          <w:color w:val="000000"/>
          <w:sz w:val="24"/>
          <w:szCs w:val="24"/>
        </w:rPr>
        <w:t>;</w:t>
      </w:r>
      <w:r w:rsidRPr="0091589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1E0C60" w:rsidRDefault="001E0C60" w:rsidP="001E0C60">
      <w:pPr>
        <w:spacing w:line="360" w:lineRule="auto"/>
        <w:ind w:left="-284" w:right="281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E2005" w:rsidRDefault="000E2005" w:rsidP="001E0C60">
      <w:pPr>
        <w:spacing w:line="360" w:lineRule="auto"/>
        <w:ind w:left="-284" w:right="28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Si allegano:</w:t>
      </w:r>
    </w:p>
    <w:p w:rsidR="000E2005" w:rsidRPr="00915892" w:rsidRDefault="000E2005" w:rsidP="001E0C60">
      <w:pPr>
        <w:numPr>
          <w:ilvl w:val="0"/>
          <w:numId w:val="2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right="281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915892">
        <w:rPr>
          <w:rFonts w:ascii="Calibri" w:hAnsi="Calibri" w:cs="Calibri"/>
          <w:color w:val="000000"/>
          <w:sz w:val="24"/>
          <w:szCs w:val="24"/>
        </w:rPr>
        <w:t xml:space="preserve">il Curriculum aziendale dell’ impresa, associazione o altro soggetto dove si evinca chiaramente il rispetto dei requisiti tecnici richiesti e l’esperienza nel settore oggetto del presente avviso; </w:t>
      </w:r>
    </w:p>
    <w:p w:rsidR="000E2005" w:rsidRDefault="000E2005" w:rsidP="001E0C60">
      <w:pPr>
        <w:numPr>
          <w:ilvl w:val="0"/>
          <w:numId w:val="2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right="281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915892">
        <w:rPr>
          <w:rFonts w:ascii="Calibri" w:hAnsi="Calibri" w:cs="Calibri"/>
          <w:color w:val="000000"/>
          <w:sz w:val="24"/>
          <w:szCs w:val="24"/>
        </w:rPr>
        <w:t xml:space="preserve">la definizione del gruppo di lavoro con i relativi profili  </w:t>
      </w:r>
    </w:p>
    <w:p w:rsidR="000E2005" w:rsidRDefault="000E2005" w:rsidP="001E0C60">
      <w:pPr>
        <w:numPr>
          <w:ilvl w:val="0"/>
          <w:numId w:val="27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line="360" w:lineRule="auto"/>
        <w:ind w:left="0" w:right="281" w:hanging="284"/>
        <w:jc w:val="both"/>
        <w:rPr>
          <w:rFonts w:ascii="Calibri" w:hAnsi="Calibri" w:cs="Calibri"/>
          <w:color w:val="000000"/>
        </w:rPr>
      </w:pPr>
      <w:bookmarkStart w:id="0" w:name="_GoBack"/>
      <w:bookmarkEnd w:id="0"/>
      <w:r w:rsidRPr="001E0C60">
        <w:rPr>
          <w:rFonts w:ascii="Calibri" w:hAnsi="Calibri" w:cs="Calibri"/>
          <w:color w:val="000000"/>
          <w:sz w:val="24"/>
          <w:szCs w:val="24"/>
        </w:rPr>
        <w:t>copia fotostatica di un documento valido di riconoscimento</w:t>
      </w:r>
      <w:r w:rsidRPr="00915892">
        <w:rPr>
          <w:rFonts w:ascii="Calibri" w:hAnsi="Calibri" w:cs="Calibri"/>
          <w:color w:val="000000"/>
          <w:sz w:val="24"/>
          <w:szCs w:val="24"/>
        </w:rPr>
        <w:t xml:space="preserve"> del responsabile legale dell’impresa, associazione </w:t>
      </w:r>
      <w:r w:rsidRPr="00915892">
        <w:rPr>
          <w:rFonts w:ascii="Calibri" w:hAnsi="Calibri" w:cs="Calibri"/>
          <w:color w:val="000000"/>
        </w:rPr>
        <w:t>o altro soggetto.</w:t>
      </w:r>
    </w:p>
    <w:p w:rsidR="000E2005" w:rsidRPr="00915892" w:rsidRDefault="000E2005" w:rsidP="001E0C60">
      <w:pPr>
        <w:autoSpaceDE w:val="0"/>
        <w:autoSpaceDN w:val="0"/>
        <w:adjustRightInd w:val="0"/>
        <w:spacing w:line="360" w:lineRule="auto"/>
        <w:ind w:left="-284" w:right="281"/>
        <w:jc w:val="both"/>
        <w:rPr>
          <w:rFonts w:ascii="Calibri" w:hAnsi="Calibri" w:cs="Calibri"/>
          <w:color w:val="000000"/>
        </w:rPr>
      </w:pPr>
    </w:p>
    <w:p w:rsidR="000E2005" w:rsidRPr="002152C0" w:rsidRDefault="000E2005" w:rsidP="001E0C60">
      <w:pPr>
        <w:tabs>
          <w:tab w:val="right" w:leader="underscore" w:pos="9632"/>
        </w:tabs>
        <w:spacing w:line="360" w:lineRule="auto"/>
        <w:ind w:left="-284" w:right="281"/>
        <w:jc w:val="both"/>
        <w:rPr>
          <w:rFonts w:ascii="Calibri" w:hAnsi="Calibri" w:cs="Calibri"/>
          <w:sz w:val="24"/>
          <w:szCs w:val="24"/>
        </w:rPr>
      </w:pPr>
      <w:r w:rsidRPr="002152C0">
        <w:rPr>
          <w:rFonts w:ascii="Calibri" w:hAnsi="Calibri" w:cs="Calibri"/>
          <w:sz w:val="24"/>
          <w:szCs w:val="24"/>
        </w:rPr>
        <w:t xml:space="preserve">I recapiti presso cui si desidera ricevere comunicazioni sono i seguenti: </w:t>
      </w:r>
    </w:p>
    <w:p w:rsidR="000E2005" w:rsidRPr="002152C0" w:rsidRDefault="000E2005" w:rsidP="001E0C60">
      <w:pPr>
        <w:tabs>
          <w:tab w:val="right" w:leader="underscore" w:pos="9632"/>
        </w:tabs>
        <w:spacing w:line="360" w:lineRule="auto"/>
        <w:ind w:left="-284" w:right="281"/>
        <w:jc w:val="both"/>
        <w:rPr>
          <w:rFonts w:ascii="Calibri" w:hAnsi="Calibri" w:cs="Calibri"/>
          <w:sz w:val="24"/>
          <w:szCs w:val="24"/>
        </w:rPr>
      </w:pPr>
      <w:r w:rsidRPr="002152C0">
        <w:rPr>
          <w:rFonts w:ascii="Calibri" w:hAnsi="Calibri" w:cs="Calibri"/>
          <w:sz w:val="24"/>
          <w:szCs w:val="24"/>
        </w:rPr>
        <w:t>- e-mail: ____________________________</w:t>
      </w:r>
    </w:p>
    <w:p w:rsidR="000E2005" w:rsidRPr="002152C0" w:rsidRDefault="000E2005" w:rsidP="001E0C60">
      <w:pPr>
        <w:tabs>
          <w:tab w:val="right" w:leader="underscore" w:pos="9632"/>
        </w:tabs>
        <w:spacing w:line="360" w:lineRule="auto"/>
        <w:ind w:left="-284" w:right="281"/>
        <w:jc w:val="both"/>
        <w:rPr>
          <w:rFonts w:ascii="Calibri" w:hAnsi="Calibri" w:cs="Calibri"/>
          <w:sz w:val="24"/>
          <w:szCs w:val="24"/>
        </w:rPr>
      </w:pPr>
      <w:r w:rsidRPr="002152C0">
        <w:rPr>
          <w:rFonts w:ascii="Calibri" w:hAnsi="Calibri" w:cs="Calibri"/>
          <w:sz w:val="24"/>
          <w:szCs w:val="24"/>
        </w:rPr>
        <w:t>- tel. ______________________________</w:t>
      </w:r>
    </w:p>
    <w:p w:rsidR="000E2005" w:rsidRPr="002152C0" w:rsidRDefault="000E2005" w:rsidP="001E0C60">
      <w:pPr>
        <w:spacing w:line="360" w:lineRule="auto"/>
        <w:ind w:left="-284" w:right="281"/>
        <w:jc w:val="both"/>
        <w:rPr>
          <w:rFonts w:ascii="Calibri" w:hAnsi="Calibri" w:cs="Calibri"/>
          <w:sz w:val="24"/>
          <w:szCs w:val="24"/>
        </w:rPr>
      </w:pPr>
    </w:p>
    <w:p w:rsidR="001E0C60" w:rsidRDefault="000E2005" w:rsidP="001E0C60">
      <w:pPr>
        <w:spacing w:line="360" w:lineRule="auto"/>
        <w:ind w:left="-284" w:right="281"/>
        <w:jc w:val="both"/>
        <w:rPr>
          <w:rFonts w:ascii="Calibri" w:hAnsi="Calibri" w:cs="Calibri"/>
          <w:color w:val="000000"/>
          <w:sz w:val="24"/>
          <w:szCs w:val="24"/>
        </w:rPr>
      </w:pPr>
      <w:r w:rsidRPr="002152C0">
        <w:rPr>
          <w:rFonts w:ascii="Calibri" w:hAnsi="Calibri" w:cs="Calibri"/>
          <w:color w:val="000000"/>
          <w:sz w:val="24"/>
          <w:szCs w:val="24"/>
        </w:rPr>
        <w:t>Luogo e Data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1E0C60">
        <w:rPr>
          <w:rFonts w:ascii="Calibri" w:hAnsi="Calibri" w:cs="Calibri"/>
          <w:color w:val="000000"/>
          <w:sz w:val="24"/>
          <w:szCs w:val="24"/>
        </w:rPr>
        <w:tab/>
      </w:r>
      <w:r w:rsidR="001E0C60">
        <w:rPr>
          <w:rFonts w:ascii="Calibri" w:hAnsi="Calibri" w:cs="Calibri"/>
          <w:color w:val="000000"/>
          <w:sz w:val="24"/>
          <w:szCs w:val="24"/>
        </w:rPr>
        <w:tab/>
      </w:r>
      <w:r w:rsidR="001E0C60">
        <w:rPr>
          <w:rFonts w:ascii="Calibri" w:hAnsi="Calibri" w:cs="Calibri"/>
          <w:color w:val="000000"/>
          <w:sz w:val="24"/>
          <w:szCs w:val="24"/>
        </w:rPr>
        <w:tab/>
      </w:r>
    </w:p>
    <w:p w:rsidR="000E2005" w:rsidRDefault="000E2005" w:rsidP="001E0C60">
      <w:pPr>
        <w:spacing w:line="360" w:lineRule="auto"/>
        <w:ind w:left="5380" w:right="281" w:firstLine="992"/>
        <w:jc w:val="both"/>
        <w:rPr>
          <w:rFonts w:ascii="Calibri" w:hAnsi="Calibri" w:cs="Calibri"/>
          <w:color w:val="000000"/>
          <w:sz w:val="24"/>
          <w:szCs w:val="24"/>
        </w:rPr>
      </w:pPr>
      <w:r w:rsidRPr="002152C0">
        <w:rPr>
          <w:rFonts w:ascii="Calibri" w:hAnsi="Calibri" w:cs="Calibri"/>
          <w:color w:val="000000"/>
          <w:sz w:val="24"/>
          <w:szCs w:val="24"/>
        </w:rPr>
        <w:t>Firma</w:t>
      </w:r>
    </w:p>
    <w:p w:rsidR="000E2005" w:rsidRDefault="000E2005" w:rsidP="001E0C60">
      <w:pPr>
        <w:spacing w:line="360" w:lineRule="auto"/>
        <w:ind w:left="-284" w:right="281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E2005" w:rsidRPr="002152C0" w:rsidRDefault="000E2005" w:rsidP="001E0C60">
      <w:pPr>
        <w:spacing w:line="360" w:lineRule="auto"/>
        <w:ind w:left="-284" w:right="28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1E0C60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_____________________________</w:t>
      </w:r>
    </w:p>
    <w:p w:rsidR="000E2005" w:rsidRPr="002152C0" w:rsidRDefault="000E2005" w:rsidP="001E0C60">
      <w:pPr>
        <w:spacing w:line="360" w:lineRule="auto"/>
        <w:ind w:left="-284" w:right="281" w:firstLine="708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E2005" w:rsidRDefault="001E0C60" w:rsidP="001E0C60">
      <w:pPr>
        <w:spacing w:line="360" w:lineRule="auto"/>
        <w:ind w:left="-284" w:right="281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</w:p>
    <w:p w:rsidR="000E2005" w:rsidRDefault="000E2005" w:rsidP="001E0C60">
      <w:pPr>
        <w:spacing w:line="360" w:lineRule="auto"/>
        <w:ind w:left="-284" w:right="281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E0C60" w:rsidRDefault="001E0C60" w:rsidP="001E0C60">
      <w:pPr>
        <w:spacing w:line="360" w:lineRule="auto"/>
        <w:ind w:left="-284" w:right="281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E2005" w:rsidRPr="00C71CAB" w:rsidRDefault="000E2005" w:rsidP="001E0C60">
      <w:pPr>
        <w:spacing w:line="360" w:lineRule="auto"/>
        <w:ind w:left="-284" w:right="281"/>
        <w:jc w:val="both"/>
        <w:rPr>
          <w:rFonts w:ascii="Calibri" w:hAnsi="Calibri" w:cs="Calibri"/>
          <w:b/>
          <w:bCs/>
          <w:sz w:val="20"/>
          <w:szCs w:val="20"/>
        </w:rPr>
      </w:pPr>
      <w:r w:rsidRPr="00C71CAB">
        <w:rPr>
          <w:rFonts w:ascii="Calibri" w:hAnsi="Calibri" w:cs="Calibri"/>
          <w:b/>
          <w:bCs/>
          <w:sz w:val="20"/>
          <w:szCs w:val="20"/>
        </w:rPr>
        <w:t>Informativa ai sensi dell’art. 13 del D. Lgs 196/2003 sulla protezione dei dati personali.</w:t>
      </w:r>
    </w:p>
    <w:p w:rsidR="000E2005" w:rsidRPr="00C71CAB" w:rsidRDefault="000E2005" w:rsidP="001E0C60">
      <w:pPr>
        <w:spacing w:line="360" w:lineRule="auto"/>
        <w:ind w:left="-284" w:right="281"/>
        <w:jc w:val="both"/>
        <w:rPr>
          <w:rFonts w:ascii="Calibri" w:hAnsi="Calibri" w:cs="Calibri"/>
          <w:sz w:val="20"/>
          <w:szCs w:val="20"/>
        </w:rPr>
      </w:pPr>
    </w:p>
    <w:p w:rsidR="000E2005" w:rsidRPr="00C71CAB" w:rsidRDefault="000E2005" w:rsidP="001E0C60">
      <w:pPr>
        <w:spacing w:line="360" w:lineRule="auto"/>
        <w:ind w:left="-284" w:right="281"/>
        <w:jc w:val="both"/>
        <w:rPr>
          <w:rFonts w:ascii="Calibri" w:hAnsi="Calibri" w:cs="Calibri"/>
          <w:color w:val="000000"/>
          <w:sz w:val="20"/>
          <w:szCs w:val="20"/>
        </w:rPr>
      </w:pPr>
      <w:r w:rsidRPr="00C71CAB">
        <w:rPr>
          <w:rFonts w:ascii="Calibri" w:hAnsi="Calibri" w:cs="Calibri"/>
          <w:color w:val="000000"/>
          <w:sz w:val="20"/>
          <w:szCs w:val="20"/>
        </w:rPr>
        <w:t xml:space="preserve">Io sottoscritto/a __________________________________ dichiaro/a di essere informato/a che ai sensi dell’art. 13 del D.Lgs. 196/2003, tutti i dati inclusi nella documentazione oggetto della domanda, sono necessari per le finalità di gestione della procedura di selezione e degli eventuali procedimenti di affidamento di incarico, e verranno utilizzati esclusivamente per tale scopo. </w:t>
      </w:r>
    </w:p>
    <w:p w:rsidR="000E2005" w:rsidRPr="00C71CAB" w:rsidRDefault="000E2005" w:rsidP="001E0C60">
      <w:pPr>
        <w:spacing w:line="360" w:lineRule="auto"/>
        <w:ind w:left="-284" w:right="281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E2005" w:rsidRPr="00C71CAB" w:rsidRDefault="000E2005" w:rsidP="001E0C60">
      <w:pPr>
        <w:tabs>
          <w:tab w:val="left" w:pos="5235"/>
        </w:tabs>
        <w:spacing w:line="360" w:lineRule="auto"/>
        <w:ind w:left="-284" w:right="281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</w:t>
      </w:r>
      <w:r>
        <w:rPr>
          <w:rFonts w:ascii="Calibri" w:hAnsi="Calibri" w:cs="Calibri"/>
          <w:color w:val="000000"/>
          <w:sz w:val="20"/>
          <w:szCs w:val="20"/>
        </w:rPr>
        <w:tab/>
      </w:r>
    </w:p>
    <w:p w:rsidR="000E2005" w:rsidRDefault="000E2005" w:rsidP="001E0C60">
      <w:pPr>
        <w:spacing w:line="360" w:lineRule="auto"/>
        <w:ind w:left="-284" w:right="281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</w:t>
      </w:r>
      <w:r w:rsidRPr="00C71CAB">
        <w:rPr>
          <w:rFonts w:ascii="Calibri" w:hAnsi="Calibri" w:cs="Calibri"/>
          <w:color w:val="000000"/>
          <w:sz w:val="20"/>
          <w:szCs w:val="20"/>
        </w:rPr>
        <w:t>Luogo e Data</w:t>
      </w:r>
      <w:r w:rsidRPr="00C71CAB">
        <w:rPr>
          <w:rFonts w:ascii="Calibri" w:hAnsi="Calibri" w:cs="Calibri"/>
          <w:color w:val="000000"/>
          <w:sz w:val="20"/>
          <w:szCs w:val="20"/>
        </w:rPr>
        <w:tab/>
      </w:r>
      <w:r w:rsidRPr="00C71CAB">
        <w:rPr>
          <w:rFonts w:ascii="Calibri" w:hAnsi="Calibri" w:cs="Calibri"/>
          <w:color w:val="000000"/>
          <w:sz w:val="20"/>
          <w:szCs w:val="20"/>
        </w:rPr>
        <w:tab/>
      </w:r>
      <w:r w:rsidRPr="00C71CAB">
        <w:rPr>
          <w:rFonts w:ascii="Calibri" w:hAnsi="Calibri" w:cs="Calibri"/>
          <w:color w:val="000000"/>
          <w:sz w:val="20"/>
          <w:szCs w:val="20"/>
        </w:rPr>
        <w:tab/>
      </w:r>
      <w:r w:rsidRPr="00C71CAB">
        <w:rPr>
          <w:rFonts w:ascii="Calibri" w:hAnsi="Calibri" w:cs="Calibri"/>
          <w:color w:val="000000"/>
          <w:sz w:val="20"/>
          <w:szCs w:val="20"/>
        </w:rPr>
        <w:tab/>
      </w:r>
      <w:r w:rsidRPr="00C71CAB">
        <w:rPr>
          <w:rFonts w:ascii="Calibri" w:hAnsi="Calibri" w:cs="Calibri"/>
          <w:color w:val="000000"/>
          <w:sz w:val="20"/>
          <w:szCs w:val="20"/>
        </w:rPr>
        <w:tab/>
      </w:r>
      <w:r w:rsidRPr="00C71CAB">
        <w:rPr>
          <w:rFonts w:ascii="Calibri" w:hAnsi="Calibri" w:cs="Calibri"/>
          <w:color w:val="000000"/>
          <w:sz w:val="20"/>
          <w:szCs w:val="20"/>
        </w:rPr>
        <w:tab/>
      </w:r>
      <w:r w:rsidRPr="00C71CAB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   </w:t>
      </w:r>
      <w:r w:rsidRPr="00C71CAB">
        <w:rPr>
          <w:rFonts w:ascii="Calibri" w:hAnsi="Calibri" w:cs="Calibri"/>
          <w:color w:val="000000"/>
          <w:sz w:val="20"/>
          <w:szCs w:val="20"/>
        </w:rPr>
        <w:t>Firma</w:t>
      </w:r>
      <w:r w:rsidRPr="00C71CAB">
        <w:rPr>
          <w:rFonts w:ascii="Calibri" w:hAnsi="Calibri" w:cs="Calibri"/>
          <w:color w:val="000000"/>
          <w:sz w:val="20"/>
          <w:szCs w:val="20"/>
        </w:rPr>
        <w:tab/>
      </w:r>
    </w:p>
    <w:p w:rsidR="000E2005" w:rsidRPr="00C71CAB" w:rsidRDefault="000E2005" w:rsidP="001E0C60">
      <w:pPr>
        <w:spacing w:line="360" w:lineRule="auto"/>
        <w:ind w:left="-284" w:right="281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-------------------------------------------                                                       ------------------------------------------------------</w:t>
      </w:r>
      <w:r w:rsidRPr="00C71CAB">
        <w:rPr>
          <w:rFonts w:ascii="Calibri" w:hAnsi="Calibri" w:cs="Calibri"/>
          <w:color w:val="000000"/>
          <w:sz w:val="20"/>
          <w:szCs w:val="20"/>
        </w:rPr>
        <w:tab/>
      </w:r>
    </w:p>
    <w:p w:rsidR="000E2005" w:rsidRPr="002152C0" w:rsidRDefault="000E2005" w:rsidP="001E0C60">
      <w:pPr>
        <w:spacing w:line="360" w:lineRule="auto"/>
        <w:ind w:left="-284" w:right="281"/>
        <w:rPr>
          <w:rFonts w:ascii="Calibri" w:hAnsi="Calibri" w:cs="Calibri"/>
          <w:color w:val="000000"/>
          <w:sz w:val="24"/>
          <w:szCs w:val="24"/>
        </w:rPr>
      </w:pPr>
    </w:p>
    <w:sectPr w:rsidR="000E2005" w:rsidRPr="002152C0" w:rsidSect="00857718">
      <w:headerReference w:type="default" r:id="rId9"/>
      <w:footerReference w:type="default" r:id="rId10"/>
      <w:pgSz w:w="11905" w:h="16837"/>
      <w:pgMar w:top="548" w:right="1134" w:bottom="1701" w:left="1701" w:header="851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60" w:rsidRDefault="001E0C60">
      <w:r>
        <w:separator/>
      </w:r>
    </w:p>
  </w:endnote>
  <w:endnote w:type="continuationSeparator" w:id="0">
    <w:p w:rsidR="001E0C60" w:rsidRDefault="001E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panose1 w:val="020B050303040404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60" w:rsidRDefault="001E0C60" w:rsidP="000A4095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927F0">
      <w:rPr>
        <w:rStyle w:val="Numeropagina"/>
        <w:noProof/>
      </w:rPr>
      <w:t>3</w:t>
    </w:r>
    <w:r>
      <w:rPr>
        <w:rStyle w:val="Numeropagina"/>
      </w:rPr>
      <w:fldChar w:fldCharType="end"/>
    </w:r>
  </w:p>
  <w:tbl>
    <w:tblPr>
      <w:tblW w:w="9793" w:type="dxa"/>
      <w:jc w:val="center"/>
      <w:tblLook w:val="01E0" w:firstRow="1" w:lastRow="1" w:firstColumn="1" w:lastColumn="1" w:noHBand="0" w:noVBand="0"/>
    </w:tblPr>
    <w:tblGrid>
      <w:gridCol w:w="6035"/>
      <w:gridCol w:w="3758"/>
    </w:tblGrid>
    <w:tr w:rsidR="001E0C60" w:rsidRPr="00964987">
      <w:trPr>
        <w:trHeight w:val="645"/>
        <w:jc w:val="center"/>
      </w:trPr>
      <w:tc>
        <w:tcPr>
          <w:tcW w:w="6035" w:type="dxa"/>
        </w:tcPr>
        <w:p w:rsidR="001E0C60" w:rsidRPr="00964987" w:rsidRDefault="001E0C60" w:rsidP="00E66B96">
          <w:pPr>
            <w:pStyle w:val="Pidipagina"/>
            <w:ind w:right="360"/>
            <w:rPr>
              <w:rFonts w:ascii="Arial" w:hAnsi="Arial" w:cs="Arial"/>
              <w:color w:val="000080"/>
              <w:sz w:val="12"/>
              <w:szCs w:val="12"/>
            </w:rPr>
          </w:pPr>
        </w:p>
      </w:tc>
      <w:tc>
        <w:tcPr>
          <w:tcW w:w="3758" w:type="dxa"/>
        </w:tcPr>
        <w:p w:rsidR="001E0C60" w:rsidRPr="00964987" w:rsidRDefault="001E0C60" w:rsidP="00BC124C">
          <w:pPr>
            <w:pStyle w:val="Pidipagina"/>
            <w:jc w:val="right"/>
            <w:rPr>
              <w:rFonts w:ascii="Arial" w:hAnsi="Arial" w:cs="Arial"/>
              <w:color w:val="000080"/>
              <w:sz w:val="16"/>
              <w:szCs w:val="16"/>
            </w:rPr>
          </w:pPr>
        </w:p>
      </w:tc>
    </w:tr>
  </w:tbl>
  <w:p w:rsidR="001E0C60" w:rsidRDefault="001E0C60" w:rsidP="00D82008">
    <w:pPr>
      <w:pStyle w:val="Pidipagina"/>
      <w:ind w:right="360"/>
      <w:jc w:val="center"/>
      <w:rPr>
        <w:rFonts w:ascii="Arial" w:hAnsi="Arial" w:cs="Arial"/>
        <w:sz w:val="16"/>
        <w:szCs w:val="16"/>
      </w:rPr>
    </w:pPr>
  </w:p>
  <w:p w:rsidR="001E0C60" w:rsidRDefault="001E0C6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60" w:rsidRDefault="001E0C60">
      <w:r>
        <w:separator/>
      </w:r>
    </w:p>
  </w:footnote>
  <w:footnote w:type="continuationSeparator" w:id="0">
    <w:p w:rsidR="001E0C60" w:rsidRDefault="001E0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60" w:rsidRDefault="001E0C60" w:rsidP="002152C0">
    <w:pPr>
      <w:pStyle w:val="Intestazione"/>
      <w:jc w:val="center"/>
    </w:pPr>
    <w:r>
      <w:t xml:space="preserve">CARTA INTESTATA </w:t>
    </w:r>
  </w:p>
  <w:p w:rsidR="001E0C60" w:rsidRDefault="001E0C60" w:rsidP="002152C0">
    <w:pPr>
      <w:pStyle w:val="Intestazione"/>
      <w:jc w:val="center"/>
    </w:pPr>
  </w:p>
  <w:p w:rsidR="001E0C60" w:rsidRDefault="001E0C60" w:rsidP="002152C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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EB86A67"/>
    <w:multiLevelType w:val="hybridMultilevel"/>
    <w:tmpl w:val="5B7E54A0"/>
    <w:lvl w:ilvl="0" w:tplc="5F3A86FE">
      <w:start w:val="1"/>
      <w:numFmt w:val="bullet"/>
      <w:lvlText w:val="-"/>
      <w:lvlJc w:val="left"/>
      <w:pPr>
        <w:tabs>
          <w:tab w:val="num" w:pos="213"/>
        </w:tabs>
        <w:ind w:left="213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933"/>
        </w:tabs>
        <w:ind w:left="9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53"/>
        </w:tabs>
        <w:ind w:left="165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cs="Wingdings" w:hint="default"/>
      </w:rPr>
    </w:lvl>
  </w:abstractNum>
  <w:abstractNum w:abstractNumId="4">
    <w:nsid w:val="19E177E8"/>
    <w:multiLevelType w:val="hybridMultilevel"/>
    <w:tmpl w:val="E4FEA0E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A29C9"/>
    <w:multiLevelType w:val="hybridMultilevel"/>
    <w:tmpl w:val="12A23880"/>
    <w:lvl w:ilvl="0" w:tplc="25A8221C">
      <w:start w:val="1"/>
      <w:numFmt w:val="bullet"/>
      <w:lvlText w:val="-"/>
      <w:lvlJc w:val="left"/>
      <w:pPr>
        <w:tabs>
          <w:tab w:val="num" w:pos="213"/>
        </w:tabs>
        <w:ind w:left="213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933"/>
        </w:tabs>
        <w:ind w:left="9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53"/>
        </w:tabs>
        <w:ind w:left="165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cs="Wingdings" w:hint="default"/>
      </w:rPr>
    </w:lvl>
  </w:abstractNum>
  <w:abstractNum w:abstractNumId="6">
    <w:nsid w:val="2336028A"/>
    <w:multiLevelType w:val="hybridMultilevel"/>
    <w:tmpl w:val="A9500918"/>
    <w:lvl w:ilvl="0" w:tplc="0410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414BA"/>
    <w:multiLevelType w:val="hybridMultilevel"/>
    <w:tmpl w:val="A582ED32"/>
    <w:name w:val="WW8Num23"/>
    <w:lvl w:ilvl="0" w:tplc="00000002">
      <w:start w:val="1"/>
      <w:numFmt w:val="bullet"/>
      <w:lvlText w:val="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DD5118B"/>
    <w:multiLevelType w:val="hybridMultilevel"/>
    <w:tmpl w:val="5FFE03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771661"/>
    <w:multiLevelType w:val="hybridMultilevel"/>
    <w:tmpl w:val="8E666F62"/>
    <w:lvl w:ilvl="0" w:tplc="6C6CCD8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10000F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0">
    <w:nsid w:val="33161384"/>
    <w:multiLevelType w:val="hybridMultilevel"/>
    <w:tmpl w:val="F6362D12"/>
    <w:lvl w:ilvl="0" w:tplc="E6CA9162">
      <w:numFmt w:val="bullet"/>
      <w:lvlText w:val=""/>
      <w:lvlJc w:val="left"/>
      <w:pPr>
        <w:tabs>
          <w:tab w:val="num" w:pos="303"/>
        </w:tabs>
        <w:ind w:left="303" w:hanging="360"/>
      </w:pPr>
      <w:rPr>
        <w:rFonts w:ascii="Wingdings 2" w:eastAsia="Times New Roman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cs="Wingdings" w:hint="default"/>
      </w:rPr>
    </w:lvl>
  </w:abstractNum>
  <w:abstractNum w:abstractNumId="11">
    <w:nsid w:val="38182057"/>
    <w:multiLevelType w:val="hybridMultilevel"/>
    <w:tmpl w:val="26DE837A"/>
    <w:lvl w:ilvl="0" w:tplc="7A0CB804">
      <w:start w:val="1"/>
      <w:numFmt w:val="bullet"/>
      <w:lvlText w:val="-"/>
      <w:lvlJc w:val="left"/>
      <w:pPr>
        <w:tabs>
          <w:tab w:val="num" w:pos="213"/>
        </w:tabs>
        <w:ind w:left="213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933"/>
        </w:tabs>
        <w:ind w:left="9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53"/>
        </w:tabs>
        <w:ind w:left="165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cs="Wingdings" w:hint="default"/>
      </w:rPr>
    </w:lvl>
  </w:abstractNum>
  <w:abstractNum w:abstractNumId="12">
    <w:nsid w:val="3CDA4179"/>
    <w:multiLevelType w:val="hybridMultilevel"/>
    <w:tmpl w:val="389E8558"/>
    <w:lvl w:ilvl="0" w:tplc="F22AED54">
      <w:start w:val="1"/>
      <w:numFmt w:val="bullet"/>
      <w:lvlText w:val="-"/>
      <w:lvlJc w:val="left"/>
      <w:pPr>
        <w:tabs>
          <w:tab w:val="num" w:pos="213"/>
        </w:tabs>
        <w:ind w:left="213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933"/>
        </w:tabs>
        <w:ind w:left="9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53"/>
        </w:tabs>
        <w:ind w:left="165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cs="Wingdings" w:hint="default"/>
      </w:rPr>
    </w:lvl>
  </w:abstractNum>
  <w:abstractNum w:abstractNumId="13">
    <w:nsid w:val="3F316B1C"/>
    <w:multiLevelType w:val="hybridMultilevel"/>
    <w:tmpl w:val="CB1CB0BC"/>
    <w:lvl w:ilvl="0" w:tplc="0410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D6AC1"/>
    <w:multiLevelType w:val="hybridMultilevel"/>
    <w:tmpl w:val="7108C1C6"/>
    <w:lvl w:ilvl="0" w:tplc="6F7C6A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EC7747D"/>
    <w:multiLevelType w:val="hybridMultilevel"/>
    <w:tmpl w:val="272E7F36"/>
    <w:lvl w:ilvl="0" w:tplc="788624DA">
      <w:start w:val="1"/>
      <w:numFmt w:val="bullet"/>
      <w:lvlText w:val="-"/>
      <w:lvlJc w:val="left"/>
      <w:pPr>
        <w:tabs>
          <w:tab w:val="num" w:pos="213"/>
        </w:tabs>
        <w:ind w:left="213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933"/>
        </w:tabs>
        <w:ind w:left="9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53"/>
        </w:tabs>
        <w:ind w:left="165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cs="Wingdings" w:hint="default"/>
      </w:rPr>
    </w:lvl>
  </w:abstractNum>
  <w:abstractNum w:abstractNumId="16">
    <w:nsid w:val="51A72C7E"/>
    <w:multiLevelType w:val="hybridMultilevel"/>
    <w:tmpl w:val="22BAC3DC"/>
    <w:name w:val="WW8Num22"/>
    <w:lvl w:ilvl="0" w:tplc="00000002">
      <w:start w:val="1"/>
      <w:numFmt w:val="bullet"/>
      <w:lvlText w:val=""/>
      <w:lvlJc w:val="left"/>
      <w:pPr>
        <w:tabs>
          <w:tab w:val="num" w:pos="-57"/>
        </w:tabs>
        <w:ind w:left="1023" w:hanging="360"/>
      </w:pPr>
      <w:rPr>
        <w:rFonts w:ascii="Wingdings" w:hAnsi="Wingdings" w:cs="Wingdings"/>
      </w:rPr>
    </w:lvl>
    <w:lvl w:ilvl="1" w:tplc="0410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cs="Wingdings" w:hint="default"/>
      </w:rPr>
    </w:lvl>
  </w:abstractNum>
  <w:abstractNum w:abstractNumId="17">
    <w:nsid w:val="53BB6702"/>
    <w:multiLevelType w:val="multilevel"/>
    <w:tmpl w:val="A582ED32"/>
    <w:lvl w:ilvl="0">
      <w:start w:val="1"/>
      <w:numFmt w:val="bullet"/>
      <w:lvlText w:val="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3C1690B"/>
    <w:multiLevelType w:val="hybridMultilevel"/>
    <w:tmpl w:val="5E58CF2E"/>
    <w:lvl w:ilvl="0" w:tplc="03B80A8E">
      <w:start w:val="1"/>
      <w:numFmt w:val="bullet"/>
      <w:lvlText w:val="-"/>
      <w:lvlJc w:val="left"/>
      <w:pPr>
        <w:tabs>
          <w:tab w:val="num" w:pos="213"/>
        </w:tabs>
        <w:ind w:left="213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933"/>
        </w:tabs>
        <w:ind w:left="9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53"/>
        </w:tabs>
        <w:ind w:left="165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cs="Wingdings" w:hint="default"/>
      </w:rPr>
    </w:lvl>
  </w:abstractNum>
  <w:abstractNum w:abstractNumId="19">
    <w:nsid w:val="5FA80334"/>
    <w:multiLevelType w:val="hybridMultilevel"/>
    <w:tmpl w:val="9B7457DC"/>
    <w:lvl w:ilvl="0" w:tplc="183AF19C">
      <w:start w:val="1"/>
      <w:numFmt w:val="bullet"/>
      <w:lvlText w:val="-"/>
      <w:lvlJc w:val="left"/>
      <w:pPr>
        <w:tabs>
          <w:tab w:val="num" w:pos="213"/>
        </w:tabs>
        <w:ind w:left="213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933"/>
        </w:tabs>
        <w:ind w:left="9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53"/>
        </w:tabs>
        <w:ind w:left="165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cs="Wingdings" w:hint="default"/>
      </w:rPr>
    </w:lvl>
  </w:abstractNum>
  <w:abstractNum w:abstractNumId="20">
    <w:nsid w:val="60D51C0F"/>
    <w:multiLevelType w:val="hybridMultilevel"/>
    <w:tmpl w:val="2248A6CE"/>
    <w:lvl w:ilvl="0" w:tplc="809A3628">
      <w:start w:val="1"/>
      <w:numFmt w:val="bullet"/>
      <w:lvlText w:val="-"/>
      <w:lvlJc w:val="left"/>
      <w:pPr>
        <w:tabs>
          <w:tab w:val="num" w:pos="213"/>
        </w:tabs>
        <w:ind w:left="213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933"/>
        </w:tabs>
        <w:ind w:left="9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53"/>
        </w:tabs>
        <w:ind w:left="165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cs="Wingdings" w:hint="default"/>
      </w:rPr>
    </w:lvl>
  </w:abstractNum>
  <w:abstractNum w:abstractNumId="21">
    <w:nsid w:val="61553E3B"/>
    <w:multiLevelType w:val="hybridMultilevel"/>
    <w:tmpl w:val="D082951A"/>
    <w:lvl w:ilvl="0" w:tplc="C47699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4B29BF"/>
    <w:multiLevelType w:val="hybridMultilevel"/>
    <w:tmpl w:val="488C8FA2"/>
    <w:lvl w:ilvl="0" w:tplc="C34CBBB2">
      <w:start w:val="1"/>
      <w:numFmt w:val="bullet"/>
      <w:lvlText w:val="-"/>
      <w:lvlJc w:val="left"/>
      <w:pPr>
        <w:tabs>
          <w:tab w:val="num" w:pos="213"/>
        </w:tabs>
        <w:ind w:left="213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933"/>
        </w:tabs>
        <w:ind w:left="9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53"/>
        </w:tabs>
        <w:ind w:left="165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cs="Wingdings" w:hint="default"/>
      </w:rPr>
    </w:lvl>
  </w:abstractNum>
  <w:abstractNum w:abstractNumId="23">
    <w:nsid w:val="69B92B2D"/>
    <w:multiLevelType w:val="hybridMultilevel"/>
    <w:tmpl w:val="C90426D2"/>
    <w:lvl w:ilvl="0" w:tplc="EEF27A8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2D643EC"/>
    <w:multiLevelType w:val="hybridMultilevel"/>
    <w:tmpl w:val="0AFA63DE"/>
    <w:lvl w:ilvl="0" w:tplc="0410000F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25">
    <w:nsid w:val="7C8D13EE"/>
    <w:multiLevelType w:val="hybridMultilevel"/>
    <w:tmpl w:val="8EA6E2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B43BFA"/>
    <w:multiLevelType w:val="multilevel"/>
    <w:tmpl w:val="A582ED32"/>
    <w:lvl w:ilvl="0">
      <w:start w:val="1"/>
      <w:numFmt w:val="bullet"/>
      <w:lvlText w:val="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DFF6934"/>
    <w:multiLevelType w:val="hybridMultilevel"/>
    <w:tmpl w:val="FF200AE0"/>
    <w:lvl w:ilvl="0" w:tplc="90080AB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20"/>
  </w:num>
  <w:num w:numId="11">
    <w:abstractNumId w:val="18"/>
  </w:num>
  <w:num w:numId="12">
    <w:abstractNumId w:val="5"/>
  </w:num>
  <w:num w:numId="13">
    <w:abstractNumId w:val="24"/>
  </w:num>
  <w:num w:numId="14">
    <w:abstractNumId w:val="22"/>
  </w:num>
  <w:num w:numId="15">
    <w:abstractNumId w:val="15"/>
  </w:num>
  <w:num w:numId="16">
    <w:abstractNumId w:val="19"/>
  </w:num>
  <w:num w:numId="17">
    <w:abstractNumId w:val="11"/>
  </w:num>
  <w:num w:numId="18">
    <w:abstractNumId w:val="12"/>
  </w:num>
  <w:num w:numId="19">
    <w:abstractNumId w:val="26"/>
  </w:num>
  <w:num w:numId="20">
    <w:abstractNumId w:val="17"/>
  </w:num>
  <w:num w:numId="21">
    <w:abstractNumId w:val="6"/>
  </w:num>
  <w:num w:numId="22">
    <w:abstractNumId w:val="27"/>
  </w:num>
  <w:num w:numId="23">
    <w:abstractNumId w:val="21"/>
  </w:num>
  <w:num w:numId="24">
    <w:abstractNumId w:val="4"/>
  </w:num>
  <w:num w:numId="25">
    <w:abstractNumId w:val="25"/>
  </w:num>
  <w:num w:numId="26">
    <w:abstractNumId w:val="23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A6B"/>
    <w:rsid w:val="00020DF0"/>
    <w:rsid w:val="00026FDF"/>
    <w:rsid w:val="00091452"/>
    <w:rsid w:val="00097AD1"/>
    <w:rsid w:val="000A4095"/>
    <w:rsid w:val="000C5D43"/>
    <w:rsid w:val="000E2005"/>
    <w:rsid w:val="00113657"/>
    <w:rsid w:val="00125AFE"/>
    <w:rsid w:val="001271D2"/>
    <w:rsid w:val="0013137B"/>
    <w:rsid w:val="00135842"/>
    <w:rsid w:val="001B4BD2"/>
    <w:rsid w:val="001E0C60"/>
    <w:rsid w:val="001F5374"/>
    <w:rsid w:val="002152C0"/>
    <w:rsid w:val="002832A3"/>
    <w:rsid w:val="0028637D"/>
    <w:rsid w:val="00291791"/>
    <w:rsid w:val="0031703C"/>
    <w:rsid w:val="00336CCB"/>
    <w:rsid w:val="003534C5"/>
    <w:rsid w:val="00357DD9"/>
    <w:rsid w:val="003666AE"/>
    <w:rsid w:val="00391D16"/>
    <w:rsid w:val="003D78C5"/>
    <w:rsid w:val="00463C6A"/>
    <w:rsid w:val="00484ABE"/>
    <w:rsid w:val="004A4E29"/>
    <w:rsid w:val="004E61CF"/>
    <w:rsid w:val="00500C8D"/>
    <w:rsid w:val="005836F6"/>
    <w:rsid w:val="0059456B"/>
    <w:rsid w:val="005B7AA6"/>
    <w:rsid w:val="005D52CC"/>
    <w:rsid w:val="00615B4F"/>
    <w:rsid w:val="006176FA"/>
    <w:rsid w:val="00681FAF"/>
    <w:rsid w:val="006F10B4"/>
    <w:rsid w:val="006F1CCE"/>
    <w:rsid w:val="006F4824"/>
    <w:rsid w:val="00767573"/>
    <w:rsid w:val="007D389F"/>
    <w:rsid w:val="00810A3D"/>
    <w:rsid w:val="00810A6B"/>
    <w:rsid w:val="00857718"/>
    <w:rsid w:val="008912F8"/>
    <w:rsid w:val="008E7244"/>
    <w:rsid w:val="00915892"/>
    <w:rsid w:val="0092682F"/>
    <w:rsid w:val="009517DC"/>
    <w:rsid w:val="00964987"/>
    <w:rsid w:val="00977FA8"/>
    <w:rsid w:val="009B2A0F"/>
    <w:rsid w:val="009C23FC"/>
    <w:rsid w:val="009D1AEE"/>
    <w:rsid w:val="009D7555"/>
    <w:rsid w:val="00A5766A"/>
    <w:rsid w:val="00BA1C19"/>
    <w:rsid w:val="00BC124C"/>
    <w:rsid w:val="00C000F2"/>
    <w:rsid w:val="00C100AE"/>
    <w:rsid w:val="00C21FFA"/>
    <w:rsid w:val="00C30BAD"/>
    <w:rsid w:val="00C52BFB"/>
    <w:rsid w:val="00C62BD3"/>
    <w:rsid w:val="00C71CAB"/>
    <w:rsid w:val="00C90459"/>
    <w:rsid w:val="00CC27CB"/>
    <w:rsid w:val="00CF73CF"/>
    <w:rsid w:val="00D31884"/>
    <w:rsid w:val="00D66DE9"/>
    <w:rsid w:val="00D82008"/>
    <w:rsid w:val="00D903B1"/>
    <w:rsid w:val="00DA18D9"/>
    <w:rsid w:val="00DA3D52"/>
    <w:rsid w:val="00DD781A"/>
    <w:rsid w:val="00E116FE"/>
    <w:rsid w:val="00E5008D"/>
    <w:rsid w:val="00E66B96"/>
    <w:rsid w:val="00E71112"/>
    <w:rsid w:val="00E84973"/>
    <w:rsid w:val="00E927F0"/>
    <w:rsid w:val="00EC0116"/>
    <w:rsid w:val="00EC0BC9"/>
    <w:rsid w:val="00EC5C2F"/>
    <w:rsid w:val="00ED5F78"/>
    <w:rsid w:val="00F175F0"/>
    <w:rsid w:val="00F2257E"/>
    <w:rsid w:val="00F22D92"/>
    <w:rsid w:val="00F43BC7"/>
    <w:rsid w:val="00F46CF7"/>
    <w:rsid w:val="00FA3274"/>
    <w:rsid w:val="00FC36A5"/>
    <w:rsid w:val="00F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AEE"/>
    <w:pPr>
      <w:suppressAutoHyphens/>
    </w:pPr>
    <w:rPr>
      <w:rFonts w:ascii="Times" w:hAnsi="Times" w:cs="Times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D1AEE"/>
    <w:pPr>
      <w:keepNext/>
      <w:numPr>
        <w:numId w:val="1"/>
      </w:numPr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D1AEE"/>
    <w:pPr>
      <w:keepNext/>
      <w:numPr>
        <w:ilvl w:val="1"/>
        <w:numId w:val="1"/>
      </w:numPr>
      <w:jc w:val="both"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D1AEE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D1AEE"/>
    <w:pPr>
      <w:keepNext/>
      <w:numPr>
        <w:ilvl w:val="3"/>
        <w:numId w:val="1"/>
      </w:numPr>
      <w:spacing w:line="360" w:lineRule="auto"/>
      <w:ind w:left="0" w:firstLine="360"/>
      <w:jc w:val="both"/>
      <w:outlineLvl w:val="3"/>
    </w:pPr>
    <w:rPr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D1AEE"/>
    <w:pPr>
      <w:keepNext/>
      <w:numPr>
        <w:ilvl w:val="4"/>
        <w:numId w:val="1"/>
      </w:numPr>
      <w:spacing w:line="360" w:lineRule="auto"/>
      <w:ind w:left="0" w:firstLine="708"/>
      <w:jc w:val="both"/>
      <w:outlineLvl w:val="4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97AD1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97AD1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97AD1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97AD1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97AD1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9D1AEE"/>
    <w:rPr>
      <w:rFonts w:ascii="Symbol" w:hAnsi="Symbol" w:cs="Symbol"/>
    </w:rPr>
  </w:style>
  <w:style w:type="character" w:customStyle="1" w:styleId="WW8Num3z0">
    <w:name w:val="WW8Num3z0"/>
    <w:uiPriority w:val="99"/>
    <w:rsid w:val="009D1AEE"/>
    <w:rPr>
      <w:rFonts w:ascii="Symbol" w:hAnsi="Symbol" w:cs="Symbol"/>
    </w:rPr>
  </w:style>
  <w:style w:type="character" w:customStyle="1" w:styleId="WW8Num4z0">
    <w:name w:val="WW8Num4z0"/>
    <w:uiPriority w:val="99"/>
    <w:rsid w:val="009D1AEE"/>
    <w:rPr>
      <w:rFonts w:ascii="Symbol" w:hAnsi="Symbol" w:cs="Symbol"/>
    </w:rPr>
  </w:style>
  <w:style w:type="character" w:customStyle="1" w:styleId="WW8Num4z1">
    <w:name w:val="WW8Num4z1"/>
    <w:uiPriority w:val="99"/>
    <w:rsid w:val="009D1AEE"/>
    <w:rPr>
      <w:rFonts w:ascii="Courier New" w:hAnsi="Courier New" w:cs="Courier New"/>
    </w:rPr>
  </w:style>
  <w:style w:type="character" w:customStyle="1" w:styleId="WW8Num4z3">
    <w:name w:val="WW8Num4z3"/>
    <w:uiPriority w:val="99"/>
    <w:rsid w:val="009D1AEE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9D1AEE"/>
  </w:style>
  <w:style w:type="character" w:customStyle="1" w:styleId="WW-Absatz-Standardschriftart">
    <w:name w:val="WW-Absatz-Standardschriftart"/>
    <w:uiPriority w:val="99"/>
    <w:rsid w:val="009D1AEE"/>
  </w:style>
  <w:style w:type="character" w:customStyle="1" w:styleId="WW-Absatz-Standardschriftart1">
    <w:name w:val="WW-Absatz-Standardschriftart1"/>
    <w:uiPriority w:val="99"/>
    <w:rsid w:val="009D1AEE"/>
  </w:style>
  <w:style w:type="character" w:customStyle="1" w:styleId="WW-Absatz-Standardschriftart11">
    <w:name w:val="WW-Absatz-Standardschriftart11"/>
    <w:uiPriority w:val="99"/>
    <w:rsid w:val="009D1AEE"/>
  </w:style>
  <w:style w:type="character" w:customStyle="1" w:styleId="WW-Absatz-Standardschriftart111">
    <w:name w:val="WW-Absatz-Standardschriftart111"/>
    <w:uiPriority w:val="99"/>
    <w:rsid w:val="009D1AEE"/>
  </w:style>
  <w:style w:type="character" w:customStyle="1" w:styleId="WW-Absatz-Standardschriftart1111">
    <w:name w:val="WW-Absatz-Standardschriftart1111"/>
    <w:uiPriority w:val="99"/>
    <w:rsid w:val="009D1AEE"/>
  </w:style>
  <w:style w:type="character" w:customStyle="1" w:styleId="WW-Absatz-Standardschriftart11111">
    <w:name w:val="WW-Absatz-Standardschriftart11111"/>
    <w:uiPriority w:val="99"/>
    <w:rsid w:val="009D1AEE"/>
  </w:style>
  <w:style w:type="character" w:customStyle="1" w:styleId="WW-Absatz-Standardschriftart111111">
    <w:name w:val="WW-Absatz-Standardschriftart111111"/>
    <w:uiPriority w:val="99"/>
    <w:rsid w:val="009D1AEE"/>
  </w:style>
  <w:style w:type="character" w:customStyle="1" w:styleId="WW-Absatz-Standardschriftart1111111">
    <w:name w:val="WW-Absatz-Standardschriftart1111111"/>
    <w:uiPriority w:val="99"/>
    <w:rsid w:val="009D1AEE"/>
  </w:style>
  <w:style w:type="character" w:customStyle="1" w:styleId="WW8Num1z0">
    <w:name w:val="WW8Num1z0"/>
    <w:uiPriority w:val="99"/>
    <w:rsid w:val="009D1AEE"/>
    <w:rPr>
      <w:rFonts w:ascii="Symbol" w:hAnsi="Symbol" w:cs="Symbol"/>
    </w:rPr>
  </w:style>
  <w:style w:type="character" w:customStyle="1" w:styleId="WW8Num1z1">
    <w:name w:val="WW8Num1z1"/>
    <w:uiPriority w:val="99"/>
    <w:rsid w:val="009D1AEE"/>
    <w:rPr>
      <w:rFonts w:ascii="Courier New" w:hAnsi="Courier New" w:cs="Courier New"/>
    </w:rPr>
  </w:style>
  <w:style w:type="character" w:customStyle="1" w:styleId="WW8Num1z2">
    <w:name w:val="WW8Num1z2"/>
    <w:uiPriority w:val="99"/>
    <w:rsid w:val="009D1AEE"/>
    <w:rPr>
      <w:rFonts w:ascii="Wingdings" w:hAnsi="Wingdings" w:cs="Wingdings"/>
    </w:rPr>
  </w:style>
  <w:style w:type="character" w:customStyle="1" w:styleId="WW8Num2z1">
    <w:name w:val="WW8Num2z1"/>
    <w:uiPriority w:val="99"/>
    <w:rsid w:val="009D1AEE"/>
    <w:rPr>
      <w:rFonts w:ascii="Courier New" w:hAnsi="Courier New" w:cs="Courier New"/>
    </w:rPr>
  </w:style>
  <w:style w:type="character" w:customStyle="1" w:styleId="WW8Num2z2">
    <w:name w:val="WW8Num2z2"/>
    <w:uiPriority w:val="99"/>
    <w:rsid w:val="009D1AEE"/>
    <w:rPr>
      <w:rFonts w:ascii="Wingdings" w:hAnsi="Wingdings" w:cs="Wingdings"/>
    </w:rPr>
  </w:style>
  <w:style w:type="character" w:customStyle="1" w:styleId="WW8Num3z1">
    <w:name w:val="WW8Num3z1"/>
    <w:uiPriority w:val="99"/>
    <w:rsid w:val="009D1AEE"/>
    <w:rPr>
      <w:rFonts w:ascii="Courier New" w:hAnsi="Courier New" w:cs="Courier New"/>
    </w:rPr>
  </w:style>
  <w:style w:type="character" w:customStyle="1" w:styleId="WW8Num3z2">
    <w:name w:val="WW8Num3z2"/>
    <w:uiPriority w:val="99"/>
    <w:rsid w:val="009D1AEE"/>
    <w:rPr>
      <w:rFonts w:ascii="Wingdings" w:hAnsi="Wingdings" w:cs="Wingdings"/>
    </w:rPr>
  </w:style>
  <w:style w:type="character" w:customStyle="1" w:styleId="WW8Num4z2">
    <w:name w:val="WW8Num4z2"/>
    <w:uiPriority w:val="99"/>
    <w:rsid w:val="009D1AEE"/>
    <w:rPr>
      <w:rFonts w:ascii="Wingdings" w:hAnsi="Wingdings" w:cs="Wingdings"/>
    </w:rPr>
  </w:style>
  <w:style w:type="character" w:customStyle="1" w:styleId="WW8Num5z0">
    <w:name w:val="WW8Num5z0"/>
    <w:uiPriority w:val="99"/>
    <w:rsid w:val="009D1AEE"/>
    <w:rPr>
      <w:rFonts w:ascii="Symbol" w:hAnsi="Symbol" w:cs="Symbol"/>
    </w:rPr>
  </w:style>
  <w:style w:type="character" w:customStyle="1" w:styleId="WW8Num5z1">
    <w:name w:val="WW8Num5z1"/>
    <w:uiPriority w:val="99"/>
    <w:rsid w:val="009D1AEE"/>
    <w:rPr>
      <w:rFonts w:ascii="Courier New" w:hAnsi="Courier New" w:cs="Courier New"/>
    </w:rPr>
  </w:style>
  <w:style w:type="character" w:customStyle="1" w:styleId="WW8Num5z2">
    <w:name w:val="WW8Num5z2"/>
    <w:uiPriority w:val="99"/>
    <w:rsid w:val="009D1AEE"/>
    <w:rPr>
      <w:rFonts w:ascii="Wingdings" w:hAnsi="Wingdings" w:cs="Wingdings"/>
    </w:rPr>
  </w:style>
  <w:style w:type="character" w:customStyle="1" w:styleId="WW8Num6z0">
    <w:name w:val="WW8Num6z0"/>
    <w:uiPriority w:val="99"/>
    <w:rsid w:val="009D1AEE"/>
    <w:rPr>
      <w:rFonts w:ascii="Symbol" w:hAnsi="Symbol" w:cs="Symbol"/>
    </w:rPr>
  </w:style>
  <w:style w:type="character" w:customStyle="1" w:styleId="WW8Num6z1">
    <w:name w:val="WW8Num6z1"/>
    <w:uiPriority w:val="99"/>
    <w:rsid w:val="009D1AEE"/>
    <w:rPr>
      <w:rFonts w:ascii="Courier New" w:hAnsi="Courier New" w:cs="Courier New"/>
    </w:rPr>
  </w:style>
  <w:style w:type="character" w:customStyle="1" w:styleId="WW8Num6z2">
    <w:name w:val="WW8Num6z2"/>
    <w:uiPriority w:val="99"/>
    <w:rsid w:val="009D1AEE"/>
    <w:rPr>
      <w:rFonts w:ascii="Wingdings" w:hAnsi="Wingdings" w:cs="Wingdings"/>
    </w:rPr>
  </w:style>
  <w:style w:type="character" w:customStyle="1" w:styleId="Carpredefinitoparagrafo2">
    <w:name w:val="Car. predefinito paragrafo2"/>
    <w:uiPriority w:val="99"/>
    <w:rsid w:val="009D1AEE"/>
  </w:style>
  <w:style w:type="character" w:styleId="Collegamentoipertestuale">
    <w:name w:val="Hyperlink"/>
    <w:basedOn w:val="Carpredefinitoparagrafo2"/>
    <w:uiPriority w:val="99"/>
    <w:semiHidden/>
    <w:rsid w:val="009D1AEE"/>
    <w:rPr>
      <w:color w:val="0000FF"/>
      <w:u w:val="single"/>
    </w:rPr>
  </w:style>
  <w:style w:type="character" w:styleId="Numeropagina">
    <w:name w:val="page number"/>
    <w:basedOn w:val="Carpredefinitoparagrafo2"/>
    <w:uiPriority w:val="99"/>
    <w:semiHidden/>
    <w:rsid w:val="009D1AEE"/>
  </w:style>
  <w:style w:type="character" w:customStyle="1" w:styleId="Carpredefinitoparagrafo1">
    <w:name w:val="Car. predefinito paragrafo1"/>
    <w:uiPriority w:val="99"/>
    <w:rsid w:val="009D1AEE"/>
  </w:style>
  <w:style w:type="character" w:styleId="Enfasigrassetto">
    <w:name w:val="Strong"/>
    <w:basedOn w:val="Carpredefinitoparagrafo1"/>
    <w:uiPriority w:val="99"/>
    <w:qFormat/>
    <w:rsid w:val="009D1AEE"/>
    <w:rPr>
      <w:b/>
      <w:bCs/>
    </w:rPr>
  </w:style>
  <w:style w:type="character" w:styleId="Enfasicorsivo">
    <w:name w:val="Emphasis"/>
    <w:basedOn w:val="Carpredefinitoparagrafo1"/>
    <w:uiPriority w:val="99"/>
    <w:qFormat/>
    <w:rsid w:val="009D1AEE"/>
    <w:rPr>
      <w:i/>
      <w:iCs/>
    </w:rPr>
  </w:style>
  <w:style w:type="character" w:customStyle="1" w:styleId="Caratteredinumerazione">
    <w:name w:val="Carattere di numerazione"/>
    <w:uiPriority w:val="99"/>
    <w:rsid w:val="009D1AEE"/>
  </w:style>
  <w:style w:type="character" w:customStyle="1" w:styleId="Punti">
    <w:name w:val="Punti"/>
    <w:uiPriority w:val="99"/>
    <w:rsid w:val="009D1AEE"/>
    <w:rPr>
      <w:rFonts w:ascii="OpenSymbol" w:hAnsi="OpenSymbol" w:cs="OpenSymbol"/>
    </w:rPr>
  </w:style>
  <w:style w:type="character" w:customStyle="1" w:styleId="WW8Num28z0">
    <w:name w:val="WW8Num28z0"/>
    <w:uiPriority w:val="99"/>
    <w:rsid w:val="009D1AEE"/>
    <w:rPr>
      <w:rFonts w:ascii="Wingdings" w:hAnsi="Wingdings" w:cs="Wingdings"/>
    </w:rPr>
  </w:style>
  <w:style w:type="character" w:customStyle="1" w:styleId="WW8Num28z1">
    <w:name w:val="WW8Num28z1"/>
    <w:uiPriority w:val="99"/>
    <w:rsid w:val="009D1AEE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9D1AEE"/>
    <w:rPr>
      <w:rFonts w:ascii="Symbol" w:hAnsi="Symbol" w:cs="Symbol"/>
    </w:rPr>
  </w:style>
  <w:style w:type="character" w:customStyle="1" w:styleId="Caratteredellanota">
    <w:name w:val="Carattere della nota"/>
    <w:basedOn w:val="Carpredefinitoparagrafo2"/>
    <w:uiPriority w:val="99"/>
    <w:rsid w:val="009D1AEE"/>
    <w:rPr>
      <w:vertAlign w:val="superscript"/>
    </w:rPr>
  </w:style>
  <w:style w:type="character" w:customStyle="1" w:styleId="WW8Num45z0">
    <w:name w:val="WW8Num45z0"/>
    <w:uiPriority w:val="99"/>
    <w:rsid w:val="009D1AEE"/>
    <w:rPr>
      <w:rFonts w:ascii="Symbol" w:hAnsi="Symbol" w:cs="Symbol"/>
    </w:rPr>
  </w:style>
  <w:style w:type="character" w:customStyle="1" w:styleId="WW8Num45z1">
    <w:name w:val="WW8Num45z1"/>
    <w:uiPriority w:val="99"/>
    <w:rsid w:val="009D1AEE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9D1AEE"/>
    <w:rPr>
      <w:rFonts w:ascii="Wingdings" w:hAnsi="Wingdings" w:cs="Wingdings"/>
    </w:rPr>
  </w:style>
  <w:style w:type="character" w:styleId="Rimandonotaapidipagina">
    <w:name w:val="footnote reference"/>
    <w:basedOn w:val="Carpredefinitoparagrafo"/>
    <w:uiPriority w:val="99"/>
    <w:semiHidden/>
    <w:rsid w:val="009D1AEE"/>
    <w:rPr>
      <w:vertAlign w:val="superscript"/>
    </w:rPr>
  </w:style>
  <w:style w:type="character" w:customStyle="1" w:styleId="Caratterenotadichiusura">
    <w:name w:val="Carattere nota di chiusura"/>
    <w:uiPriority w:val="99"/>
    <w:rsid w:val="009D1AEE"/>
    <w:rPr>
      <w:vertAlign w:val="superscript"/>
    </w:rPr>
  </w:style>
  <w:style w:type="character" w:customStyle="1" w:styleId="WW-Caratterenotadichiusura">
    <w:name w:val="WW-Carattere nota di chiusura"/>
    <w:uiPriority w:val="99"/>
    <w:rsid w:val="009D1AEE"/>
  </w:style>
  <w:style w:type="character" w:styleId="Rimandonotadichiusura">
    <w:name w:val="endnote reference"/>
    <w:basedOn w:val="Carpredefinitoparagrafo"/>
    <w:uiPriority w:val="99"/>
    <w:semiHidden/>
    <w:rsid w:val="009D1AEE"/>
    <w:rPr>
      <w:vertAlign w:val="superscript"/>
    </w:rPr>
  </w:style>
  <w:style w:type="paragraph" w:customStyle="1" w:styleId="Intestazione1">
    <w:name w:val="Intestazione1"/>
    <w:basedOn w:val="Normale"/>
    <w:next w:val="Corpotesto"/>
    <w:uiPriority w:val="99"/>
    <w:rsid w:val="009D1AE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rsid w:val="009D1AEE"/>
    <w:pPr>
      <w:spacing w:line="240" w:lineRule="exact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97AD1"/>
    <w:rPr>
      <w:rFonts w:ascii="Times" w:hAnsi="Times" w:cs="Times"/>
      <w:lang w:eastAsia="ar-SA" w:bidi="ar-SA"/>
    </w:rPr>
  </w:style>
  <w:style w:type="paragraph" w:styleId="Elenco">
    <w:name w:val="List"/>
    <w:basedOn w:val="Corpotesto"/>
    <w:uiPriority w:val="99"/>
    <w:semiHidden/>
    <w:rsid w:val="009D1AEE"/>
  </w:style>
  <w:style w:type="paragraph" w:customStyle="1" w:styleId="Didascalia1">
    <w:name w:val="Didascalia1"/>
    <w:basedOn w:val="Normale"/>
    <w:uiPriority w:val="99"/>
    <w:rsid w:val="009D1AE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9D1AEE"/>
    <w:pPr>
      <w:suppressLineNumbers/>
    </w:pPr>
  </w:style>
  <w:style w:type="paragraph" w:styleId="Intestazione">
    <w:name w:val="header"/>
    <w:basedOn w:val="Normale"/>
    <w:link w:val="IntestazioneCarattere"/>
    <w:uiPriority w:val="99"/>
    <w:semiHidden/>
    <w:rsid w:val="009D1AE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Carpredefinitoparagrafo"/>
    <w:uiPriority w:val="99"/>
    <w:locked/>
    <w:rsid w:val="002152C0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rsid w:val="009D1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152C0"/>
    <w:rPr>
      <w:rFonts w:ascii="Times" w:hAnsi="Times" w:cs="Times"/>
      <w:sz w:val="22"/>
      <w:szCs w:val="22"/>
      <w:lang w:val="it-IT" w:eastAsia="ar-SA" w:bidi="ar-SA"/>
    </w:rPr>
  </w:style>
  <w:style w:type="paragraph" w:customStyle="1" w:styleId="Corpodeltesto21">
    <w:name w:val="Corpo del testo 21"/>
    <w:basedOn w:val="Normale"/>
    <w:uiPriority w:val="99"/>
    <w:rsid w:val="009D1AEE"/>
    <w:pPr>
      <w:jc w:val="both"/>
    </w:pPr>
    <w:rPr>
      <w:rFonts w:ascii="Verdana" w:hAnsi="Verdana" w:cs="Verdana"/>
      <w:color w:val="000080"/>
    </w:rPr>
  </w:style>
  <w:style w:type="paragraph" w:customStyle="1" w:styleId="Corpodeltesto31">
    <w:name w:val="Corpo del testo 31"/>
    <w:basedOn w:val="Normale"/>
    <w:uiPriority w:val="99"/>
    <w:rsid w:val="009D1AEE"/>
    <w:pPr>
      <w:jc w:val="both"/>
    </w:pPr>
    <w:rPr>
      <w:color w:val="00008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D1AEE"/>
    <w:pPr>
      <w:ind w:firstLine="708"/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097AD1"/>
    <w:rPr>
      <w:rFonts w:ascii="Times" w:hAnsi="Times" w:cs="Times"/>
      <w:lang w:eastAsia="ar-SA" w:bidi="ar-SA"/>
    </w:rPr>
  </w:style>
  <w:style w:type="paragraph" w:styleId="NormaleWeb">
    <w:name w:val="Normal (Web)"/>
    <w:basedOn w:val="Normale"/>
    <w:uiPriority w:val="99"/>
    <w:rsid w:val="009D1AE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D1AEE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97AD1"/>
    <w:rPr>
      <w:rFonts w:ascii="Times" w:hAnsi="Times" w:cs="Times"/>
      <w:sz w:val="20"/>
      <w:szCs w:val="20"/>
      <w:lang w:eastAsia="ar-SA" w:bidi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9D1AEE"/>
    <w:pPr>
      <w:spacing w:line="360" w:lineRule="atLeast"/>
      <w:jc w:val="center"/>
    </w:pPr>
    <w:rPr>
      <w:b/>
      <w:bCs/>
      <w:i/>
      <w:i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97AD1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9D1AEE"/>
    <w:pPr>
      <w:spacing w:line="360" w:lineRule="atLeast"/>
      <w:jc w:val="both"/>
    </w:pPr>
    <w:rPr>
      <w:b/>
      <w:bCs/>
      <w:i/>
      <w:iCs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097AD1"/>
    <w:rPr>
      <w:rFonts w:ascii="Cambria" w:hAnsi="Cambria" w:cs="Cambria"/>
      <w:sz w:val="24"/>
      <w:szCs w:val="24"/>
      <w:lang w:eastAsia="ar-SA" w:bidi="ar-SA"/>
    </w:rPr>
  </w:style>
  <w:style w:type="paragraph" w:customStyle="1" w:styleId="Titolo61">
    <w:name w:val="Titolo 61"/>
    <w:basedOn w:val="Normale"/>
    <w:uiPriority w:val="99"/>
    <w:rsid w:val="009D1AEE"/>
    <w:rPr>
      <w:color w:val="FFFF00"/>
      <w:sz w:val="24"/>
      <w:szCs w:val="24"/>
    </w:rPr>
  </w:style>
  <w:style w:type="paragraph" w:customStyle="1" w:styleId="Titolo91">
    <w:name w:val="Titolo 91"/>
    <w:basedOn w:val="Normale"/>
    <w:uiPriority w:val="99"/>
    <w:rsid w:val="009D1AEE"/>
    <w:rPr>
      <w:color w:val="FFFF00"/>
      <w:sz w:val="24"/>
      <w:szCs w:val="24"/>
    </w:rPr>
  </w:style>
  <w:style w:type="paragraph" w:customStyle="1" w:styleId="Titolo81">
    <w:name w:val="Titolo 81"/>
    <w:basedOn w:val="Normale"/>
    <w:uiPriority w:val="99"/>
    <w:rsid w:val="009D1AEE"/>
    <w:rPr>
      <w:color w:val="FFFF00"/>
      <w:sz w:val="24"/>
      <w:szCs w:val="24"/>
    </w:rPr>
  </w:style>
  <w:style w:type="paragraph" w:customStyle="1" w:styleId="Titolo71">
    <w:name w:val="Titolo 71"/>
    <w:basedOn w:val="Normale"/>
    <w:uiPriority w:val="99"/>
    <w:rsid w:val="009D1AEE"/>
    <w:rPr>
      <w:color w:val="FFFF00"/>
      <w:sz w:val="24"/>
      <w:szCs w:val="24"/>
    </w:rPr>
  </w:style>
  <w:style w:type="paragraph" w:customStyle="1" w:styleId="Mappadocumento1">
    <w:name w:val="Mappa documento1"/>
    <w:basedOn w:val="Normale"/>
    <w:uiPriority w:val="99"/>
    <w:rsid w:val="009D1AEE"/>
    <w:pPr>
      <w:shd w:val="clear" w:color="auto" w:fill="000080"/>
    </w:pPr>
    <w:rPr>
      <w:rFonts w:ascii="Geneva" w:hAnsi="Geneva" w:cs="Geneva"/>
    </w:rPr>
  </w:style>
  <w:style w:type="paragraph" w:styleId="Testofumetto">
    <w:name w:val="Balloon Text"/>
    <w:basedOn w:val="Normale"/>
    <w:link w:val="TestofumettoCarattere"/>
    <w:uiPriority w:val="99"/>
    <w:semiHidden/>
    <w:rsid w:val="009D1A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97AD1"/>
    <w:rPr>
      <w:sz w:val="2"/>
      <w:szCs w:val="2"/>
      <w:lang w:eastAsia="ar-SA" w:bidi="ar-SA"/>
    </w:rPr>
  </w:style>
  <w:style w:type="paragraph" w:customStyle="1" w:styleId="Testonormale1">
    <w:name w:val="Testo normale1"/>
    <w:basedOn w:val="Normale"/>
    <w:uiPriority w:val="99"/>
    <w:rsid w:val="009D1AEE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e"/>
    <w:uiPriority w:val="99"/>
    <w:rsid w:val="009D1AEE"/>
    <w:pPr>
      <w:widowControl w:val="0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9D1AEE"/>
    <w:pPr>
      <w:suppressAutoHyphens/>
      <w:autoSpaceDE w:val="0"/>
    </w:pPr>
    <w:rPr>
      <w:rFonts w:ascii="Lucida Sans Unicode" w:hAnsi="Lucida Sans Unicode" w:cs="Lucida Sans Unicode"/>
      <w:color w:val="000000"/>
      <w:sz w:val="24"/>
      <w:szCs w:val="24"/>
      <w:lang w:eastAsia="ar-SA"/>
    </w:rPr>
  </w:style>
  <w:style w:type="character" w:customStyle="1" w:styleId="IntestazioneCarattere">
    <w:name w:val="Intestazione Carattere"/>
    <w:link w:val="Intestazione"/>
    <w:uiPriority w:val="99"/>
    <w:locked/>
    <w:rsid w:val="00D82008"/>
    <w:rPr>
      <w:rFonts w:ascii="Times" w:hAnsi="Times" w:cs="Times"/>
      <w:sz w:val="22"/>
      <w:szCs w:val="22"/>
      <w:lang w:val="it-IT" w:eastAsia="ar-SA" w:bidi="ar-SA"/>
    </w:rPr>
  </w:style>
  <w:style w:type="character" w:customStyle="1" w:styleId="NoSpacingChar">
    <w:name w:val="No Spacing Char"/>
    <w:link w:val="NoSpacing1"/>
    <w:uiPriority w:val="99"/>
    <w:locked/>
    <w:rsid w:val="00D82008"/>
    <w:rPr>
      <w:rFonts w:ascii="Calibri" w:hAnsi="Calibri" w:cs="Calibri"/>
      <w:sz w:val="22"/>
      <w:szCs w:val="22"/>
      <w:lang w:val="it-IT" w:eastAsia="en-US"/>
    </w:rPr>
  </w:style>
  <w:style w:type="paragraph" w:customStyle="1" w:styleId="NoSpacing1">
    <w:name w:val="No Spacing1"/>
    <w:basedOn w:val="Normale"/>
    <w:link w:val="NoSpacingChar"/>
    <w:uiPriority w:val="99"/>
    <w:rsid w:val="00D82008"/>
    <w:pPr>
      <w:suppressAutoHyphens w:val="0"/>
    </w:pPr>
    <w:rPr>
      <w:rFonts w:ascii="Calibri" w:hAnsi="Calibri" w:cs="Calibri"/>
      <w:lang w:eastAsia="en-US"/>
    </w:rPr>
  </w:style>
  <w:style w:type="character" w:customStyle="1" w:styleId="CarattereCarattere1">
    <w:name w:val="Carattere Carattere1"/>
    <w:basedOn w:val="Carpredefinitoparagrafo"/>
    <w:uiPriority w:val="99"/>
    <w:semiHidden/>
    <w:rsid w:val="002152C0"/>
    <w:rPr>
      <w:sz w:val="24"/>
      <w:szCs w:val="24"/>
    </w:rPr>
  </w:style>
  <w:style w:type="paragraph" w:customStyle="1" w:styleId="msolistparagraph0">
    <w:name w:val="msolistparagraph"/>
    <w:basedOn w:val="Normale"/>
    <w:uiPriority w:val="99"/>
    <w:rsid w:val="007D389F"/>
    <w:pPr>
      <w:suppressAutoHyphens w:val="0"/>
      <w:ind w:left="720"/>
    </w:pPr>
    <w:rPr>
      <w:sz w:val="24"/>
      <w:szCs w:val="24"/>
      <w:lang w:eastAsia="it-IT"/>
    </w:rPr>
  </w:style>
  <w:style w:type="character" w:customStyle="1" w:styleId="testo">
    <w:name w:val="testo"/>
    <w:uiPriority w:val="99"/>
    <w:rsid w:val="00C62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IMED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Hewlett-Packard Company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Marcello Squicciarini</dc:creator>
  <cp:keywords/>
  <dc:description/>
  <cp:lastModifiedBy>Fabrizia</cp:lastModifiedBy>
  <cp:revision>3</cp:revision>
  <cp:lastPrinted>2008-08-01T09:22:00Z</cp:lastPrinted>
  <dcterms:created xsi:type="dcterms:W3CDTF">2016-08-05T08:34:00Z</dcterms:created>
  <dcterms:modified xsi:type="dcterms:W3CDTF">2016-08-05T08:52:00Z</dcterms:modified>
</cp:coreProperties>
</file>